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9F" w:rsidRPr="00717AE7" w:rsidRDefault="00717AE7" w:rsidP="00717AE7">
      <w:pPr>
        <w:jc w:val="center"/>
        <w:rPr>
          <w:rFonts w:ascii="Georgia" w:hAnsi="Georgia"/>
          <w:b/>
          <w:color w:val="000000"/>
          <w:sz w:val="48"/>
          <w:szCs w:val="48"/>
        </w:rPr>
      </w:pPr>
      <w:r w:rsidRPr="00717AE7">
        <w:rPr>
          <w:rFonts w:ascii="Georgia" w:hAnsi="Georgia"/>
          <w:b/>
          <w:color w:val="0000FF"/>
          <w:sz w:val="48"/>
          <w:szCs w:val="48"/>
        </w:rPr>
        <w:t>I</w:t>
      </w:r>
      <w:r w:rsidR="00BF049F" w:rsidRPr="00717AE7">
        <w:rPr>
          <w:rFonts w:ascii="Georgia" w:hAnsi="Georgia"/>
          <w:b/>
          <w:color w:val="0000FF"/>
          <w:sz w:val="48"/>
          <w:szCs w:val="48"/>
        </w:rPr>
        <w:t>I</w:t>
      </w:r>
      <w:r w:rsidR="00A35AFB" w:rsidRPr="00717AE7">
        <w:rPr>
          <w:rFonts w:ascii="Georgia" w:hAnsi="Georgia"/>
          <w:b/>
          <w:color w:val="0000FF"/>
          <w:sz w:val="48"/>
          <w:szCs w:val="48"/>
        </w:rPr>
        <w:t xml:space="preserve"> </w:t>
      </w:r>
      <w:r w:rsidR="00BF049F" w:rsidRPr="00717AE7">
        <w:rPr>
          <w:rFonts w:ascii="Georgia" w:hAnsi="Georgia"/>
          <w:b/>
          <w:color w:val="000000"/>
          <w:sz w:val="48"/>
          <w:szCs w:val="48"/>
        </w:rPr>
        <w:t>Bieg Uliczny</w:t>
      </w:r>
    </w:p>
    <w:p w:rsidR="00BF049F" w:rsidRPr="00717AE7" w:rsidRDefault="00BF049F" w:rsidP="00717AE7">
      <w:pPr>
        <w:jc w:val="center"/>
        <w:rPr>
          <w:rFonts w:ascii="Georgia" w:hAnsi="Georgia"/>
          <w:b/>
          <w:color w:val="000000"/>
          <w:sz w:val="48"/>
          <w:szCs w:val="48"/>
        </w:rPr>
      </w:pPr>
      <w:r w:rsidRPr="00717AE7">
        <w:rPr>
          <w:rFonts w:ascii="Georgia" w:hAnsi="Georgia"/>
          <w:b/>
          <w:color w:val="000000"/>
          <w:sz w:val="48"/>
          <w:szCs w:val="48"/>
        </w:rPr>
        <w:t>Dary Lasu</w:t>
      </w:r>
    </w:p>
    <w:p w:rsidR="00A35AFB" w:rsidRPr="00717AE7" w:rsidRDefault="00D34AA1" w:rsidP="00717AE7">
      <w:pPr>
        <w:jc w:val="center"/>
        <w:rPr>
          <w:rFonts w:ascii="Georgia" w:hAnsi="Georgia"/>
          <w:b/>
          <w:color w:val="000000"/>
          <w:sz w:val="48"/>
          <w:szCs w:val="48"/>
        </w:rPr>
      </w:pPr>
      <w:r w:rsidRPr="00717AE7">
        <w:rPr>
          <w:rFonts w:ascii="Georgia" w:hAnsi="Georgia"/>
          <w:b/>
          <w:color w:val="000000"/>
          <w:sz w:val="48"/>
          <w:szCs w:val="48"/>
        </w:rPr>
        <w:t>Im. Kamila</w:t>
      </w:r>
      <w:r w:rsidR="00717AE7" w:rsidRPr="00717AE7">
        <w:rPr>
          <w:rFonts w:ascii="Georgia" w:hAnsi="Georgia"/>
          <w:b/>
          <w:color w:val="000000"/>
          <w:sz w:val="48"/>
          <w:szCs w:val="48"/>
        </w:rPr>
        <w:t xml:space="preserve"> </w:t>
      </w:r>
      <w:r>
        <w:rPr>
          <w:rFonts w:ascii="Georgia" w:hAnsi="Georgia"/>
          <w:b/>
          <w:color w:val="000000"/>
          <w:sz w:val="48"/>
          <w:szCs w:val="48"/>
        </w:rPr>
        <w:t>U</w:t>
      </w:r>
      <w:r w:rsidR="00717AE7" w:rsidRPr="00717AE7">
        <w:rPr>
          <w:rFonts w:ascii="Georgia" w:hAnsi="Georgia"/>
          <w:b/>
          <w:color w:val="000000"/>
          <w:sz w:val="48"/>
          <w:szCs w:val="48"/>
        </w:rPr>
        <w:t>grynowicza</w:t>
      </w:r>
    </w:p>
    <w:p w:rsidR="00A35AFB" w:rsidRPr="00BF049F" w:rsidRDefault="00A35AFB" w:rsidP="0050679C">
      <w:pPr>
        <w:rPr>
          <w:rFonts w:ascii="Georgia" w:hAnsi="Georgia"/>
          <w:b/>
          <w:color w:val="0000FF"/>
          <w:sz w:val="72"/>
          <w:szCs w:val="72"/>
        </w:rPr>
      </w:pPr>
      <w:r w:rsidRPr="00BF049F">
        <w:rPr>
          <w:rFonts w:ascii="Georgia" w:hAnsi="Georgia"/>
          <w:b/>
          <w:color w:val="0000FF"/>
          <w:sz w:val="72"/>
          <w:szCs w:val="72"/>
        </w:rPr>
        <w:t xml:space="preserve"> </w:t>
      </w:r>
    </w:p>
    <w:p w:rsidR="00A35AFB" w:rsidRPr="00717AE7" w:rsidRDefault="00BF049F" w:rsidP="00A35AFB">
      <w:pPr>
        <w:jc w:val="center"/>
        <w:rPr>
          <w:rFonts w:ascii="Georgia" w:hAnsi="Georgia"/>
          <w:b/>
          <w:color w:val="0000FF"/>
          <w:sz w:val="48"/>
          <w:szCs w:val="48"/>
        </w:rPr>
      </w:pPr>
      <w:r w:rsidRPr="00717AE7">
        <w:rPr>
          <w:rFonts w:ascii="Georgia" w:hAnsi="Georgia"/>
          <w:b/>
          <w:color w:val="0000FF"/>
          <w:sz w:val="48"/>
          <w:szCs w:val="48"/>
        </w:rPr>
        <w:t>dystans 10</w:t>
      </w:r>
      <w:r w:rsidR="00A35AFB" w:rsidRPr="00717AE7">
        <w:rPr>
          <w:rFonts w:ascii="Georgia" w:hAnsi="Georgia"/>
          <w:b/>
          <w:color w:val="0000FF"/>
          <w:sz w:val="48"/>
          <w:szCs w:val="48"/>
        </w:rPr>
        <w:t xml:space="preserve"> km</w:t>
      </w:r>
    </w:p>
    <w:p w:rsidR="00A35AFB" w:rsidRDefault="00A35AFB" w:rsidP="00A35AFB">
      <w:pPr>
        <w:jc w:val="center"/>
        <w:rPr>
          <w:rFonts w:ascii="Gill Sans Ultra Bold" w:hAnsi="Gill Sans Ultra Bold"/>
          <w:b/>
          <w:color w:val="0000FF"/>
          <w:sz w:val="72"/>
          <w:szCs w:val="72"/>
        </w:rPr>
      </w:pPr>
    </w:p>
    <w:p w:rsidR="00A35AFB" w:rsidRDefault="00A35AFB" w:rsidP="00A35AFB">
      <w:pPr>
        <w:jc w:val="center"/>
        <w:rPr>
          <w:rFonts w:ascii="Georgia" w:hAnsi="Georgia"/>
          <w:b/>
          <w:color w:val="0000FF"/>
          <w:sz w:val="32"/>
          <w:szCs w:val="32"/>
        </w:rPr>
      </w:pPr>
    </w:p>
    <w:p w:rsidR="0083631F" w:rsidRDefault="00A35AFB" w:rsidP="00A35AFB">
      <w:pPr>
        <w:jc w:val="center"/>
        <w:rPr>
          <w:rFonts w:ascii="Georgia" w:hAnsi="Georgia"/>
          <w:b/>
          <w:color w:val="000000"/>
          <w:sz w:val="80"/>
          <w:szCs w:val="80"/>
        </w:rPr>
      </w:pPr>
      <w:r>
        <w:rPr>
          <w:rFonts w:ascii="Georgia" w:hAnsi="Georgia"/>
          <w:b/>
          <w:color w:val="000000"/>
          <w:sz w:val="80"/>
          <w:szCs w:val="80"/>
        </w:rPr>
        <w:br/>
        <w:t xml:space="preserve">   </w:t>
      </w:r>
    </w:p>
    <w:p w:rsidR="0083631F" w:rsidRDefault="0083631F" w:rsidP="00A35AFB">
      <w:pPr>
        <w:jc w:val="center"/>
        <w:rPr>
          <w:rFonts w:ascii="Georgia" w:hAnsi="Georgia"/>
          <w:b/>
          <w:color w:val="000000"/>
          <w:sz w:val="80"/>
          <w:szCs w:val="80"/>
        </w:rPr>
      </w:pPr>
    </w:p>
    <w:p w:rsidR="00A35AFB" w:rsidRPr="00C35E37" w:rsidRDefault="00C35E37" w:rsidP="00C35E37">
      <w:pPr>
        <w:jc w:val="center"/>
        <w:rPr>
          <w:rFonts w:ascii="Georgia" w:hAnsi="Georgia"/>
          <w:b/>
          <w:color w:val="000000"/>
          <w:sz w:val="48"/>
          <w:szCs w:val="48"/>
        </w:rPr>
      </w:pPr>
      <w:r w:rsidRPr="00C35E37">
        <w:rPr>
          <w:rFonts w:ascii="Georgia" w:hAnsi="Georgia"/>
          <w:b/>
          <w:color w:val="000000"/>
          <w:sz w:val="48"/>
          <w:szCs w:val="48"/>
        </w:rPr>
        <w:t>Lwówek Śląski</w:t>
      </w:r>
    </w:p>
    <w:p w:rsidR="00A35AFB" w:rsidRPr="00C35E37" w:rsidRDefault="00037E6B" w:rsidP="00C35E37">
      <w:pPr>
        <w:jc w:val="center"/>
        <w:rPr>
          <w:rFonts w:ascii="Georgia" w:hAnsi="Georgia"/>
          <w:b/>
          <w:color w:val="000000"/>
          <w:sz w:val="48"/>
          <w:szCs w:val="48"/>
        </w:rPr>
      </w:pPr>
      <w:r>
        <w:rPr>
          <w:rFonts w:ascii="Georgia" w:hAnsi="Georgia"/>
          <w:b/>
          <w:color w:val="000000"/>
          <w:sz w:val="48"/>
          <w:szCs w:val="48"/>
        </w:rPr>
        <w:t>28 Wrzesień 2019</w:t>
      </w:r>
    </w:p>
    <w:p w:rsidR="00A35AFB" w:rsidRDefault="00A35AFB" w:rsidP="00A35AFB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A35AFB" w:rsidRDefault="00A35AFB" w:rsidP="00A35AFB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A35AFB" w:rsidRDefault="00A35AFB" w:rsidP="00A35AFB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A35AFB" w:rsidRDefault="00A35AFB" w:rsidP="00A35AFB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8D4987" w:rsidRDefault="008D4987" w:rsidP="00A35AFB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8D4987" w:rsidRDefault="008D4987" w:rsidP="00A35AFB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A35AFB" w:rsidRPr="00D34AA1" w:rsidRDefault="00A35AFB" w:rsidP="00A35AFB">
      <w:pPr>
        <w:jc w:val="center"/>
        <w:rPr>
          <w:rFonts w:ascii="Georgia" w:hAnsi="Georgia"/>
          <w:b/>
          <w:color w:val="000000"/>
          <w:sz w:val="44"/>
          <w:szCs w:val="44"/>
        </w:rPr>
      </w:pPr>
      <w:r w:rsidRPr="00D34AA1">
        <w:rPr>
          <w:rFonts w:ascii="Georgia" w:hAnsi="Georgia"/>
          <w:b/>
          <w:color w:val="000000"/>
          <w:sz w:val="44"/>
          <w:szCs w:val="44"/>
        </w:rPr>
        <w:t>REGULAMIN:</w:t>
      </w:r>
    </w:p>
    <w:p w:rsidR="00A35AFB" w:rsidRDefault="00A35AFB" w:rsidP="00A35AFB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8D0F9D" w:rsidRDefault="008D0F9D" w:rsidP="00A35AFB">
      <w:pPr>
        <w:rPr>
          <w:rFonts w:ascii="Georgia" w:hAnsi="Georgia"/>
          <w:b/>
          <w:bCs/>
          <w:color w:val="000000"/>
        </w:rPr>
      </w:pPr>
    </w:p>
    <w:p w:rsidR="008D0F9D" w:rsidRDefault="008D0F9D" w:rsidP="00A35AFB">
      <w:pPr>
        <w:rPr>
          <w:rFonts w:ascii="Georgia" w:hAnsi="Georgia"/>
          <w:b/>
          <w:bCs/>
          <w:color w:val="000000"/>
        </w:rPr>
      </w:pPr>
    </w:p>
    <w:p w:rsidR="008D0F9D" w:rsidRDefault="008D0F9D" w:rsidP="00A35AFB">
      <w:pPr>
        <w:rPr>
          <w:rFonts w:ascii="Georgia" w:hAnsi="Georgia"/>
          <w:b/>
          <w:bCs/>
          <w:color w:val="000000"/>
        </w:rPr>
      </w:pPr>
    </w:p>
    <w:p w:rsidR="008D0F9D" w:rsidRDefault="008D0F9D" w:rsidP="00A35AFB">
      <w:pPr>
        <w:rPr>
          <w:rFonts w:ascii="Georgia" w:hAnsi="Georgia"/>
          <w:b/>
          <w:bCs/>
          <w:color w:val="000000"/>
        </w:rPr>
      </w:pPr>
    </w:p>
    <w:p w:rsidR="00D34AA1" w:rsidRDefault="00D34AA1" w:rsidP="00A35AFB">
      <w:pPr>
        <w:rPr>
          <w:rFonts w:ascii="Georgia" w:hAnsi="Georgia"/>
          <w:b/>
          <w:bCs/>
          <w:color w:val="000000"/>
        </w:rPr>
      </w:pPr>
    </w:p>
    <w:p w:rsidR="00D34AA1" w:rsidRDefault="00D34AA1" w:rsidP="00A35AFB">
      <w:pPr>
        <w:rPr>
          <w:rFonts w:ascii="Georgia" w:hAnsi="Georgia"/>
          <w:b/>
          <w:bCs/>
          <w:color w:val="000000"/>
        </w:rPr>
      </w:pPr>
    </w:p>
    <w:p w:rsidR="00D34AA1" w:rsidRDefault="00D34AA1" w:rsidP="00A35AFB">
      <w:pPr>
        <w:rPr>
          <w:rFonts w:ascii="Georgia" w:hAnsi="Georgia"/>
          <w:b/>
          <w:bCs/>
          <w:color w:val="000000"/>
        </w:rPr>
      </w:pPr>
    </w:p>
    <w:p w:rsidR="00D34AA1" w:rsidRDefault="00D34AA1" w:rsidP="00A35AFB">
      <w:pPr>
        <w:rPr>
          <w:rFonts w:ascii="Georgia" w:hAnsi="Georgia"/>
          <w:b/>
          <w:bCs/>
          <w:color w:val="000000"/>
        </w:rPr>
      </w:pPr>
    </w:p>
    <w:p w:rsidR="00D34AA1" w:rsidRDefault="00D34AA1" w:rsidP="00A35AFB">
      <w:pPr>
        <w:rPr>
          <w:rFonts w:ascii="Georgia" w:hAnsi="Georgia"/>
          <w:b/>
          <w:bCs/>
          <w:color w:val="000000"/>
        </w:rPr>
      </w:pPr>
    </w:p>
    <w:p w:rsidR="00A35AFB" w:rsidRPr="00B24584" w:rsidRDefault="00A35AFB" w:rsidP="00A35AFB">
      <w:pPr>
        <w:rPr>
          <w:b/>
          <w:bCs/>
          <w:color w:val="000000"/>
        </w:rPr>
      </w:pPr>
      <w:r w:rsidRPr="00B24584">
        <w:rPr>
          <w:b/>
          <w:bCs/>
          <w:color w:val="000000"/>
        </w:rPr>
        <w:lastRenderedPageBreak/>
        <w:t>1.CEL IMPREZY:</w:t>
      </w:r>
    </w:p>
    <w:p w:rsidR="00A35AFB" w:rsidRPr="00B24584" w:rsidRDefault="00D34AA1" w:rsidP="00B24584">
      <w:pPr>
        <w:numPr>
          <w:ilvl w:val="0"/>
          <w:numId w:val="1"/>
        </w:numPr>
        <w:jc w:val="both"/>
        <w:rPr>
          <w:color w:val="000000"/>
        </w:rPr>
      </w:pPr>
      <w:r w:rsidRPr="00B24584">
        <w:rPr>
          <w:color w:val="000000"/>
        </w:rPr>
        <w:t xml:space="preserve">Promocja Powiatu Lwówek </w:t>
      </w:r>
      <w:r w:rsidR="00B24584" w:rsidRPr="00B24584">
        <w:rPr>
          <w:color w:val="000000"/>
        </w:rPr>
        <w:t>Śląski</w:t>
      </w:r>
    </w:p>
    <w:p w:rsidR="00B24584" w:rsidRPr="00B24584" w:rsidRDefault="00B24584" w:rsidP="00B24584">
      <w:pPr>
        <w:numPr>
          <w:ilvl w:val="0"/>
          <w:numId w:val="1"/>
        </w:numPr>
        <w:jc w:val="both"/>
        <w:rPr>
          <w:color w:val="000000"/>
        </w:rPr>
      </w:pPr>
      <w:r w:rsidRPr="00B24584">
        <w:t xml:space="preserve"> Popularyzacja i upowszechnianie biegania, jako najprostszej formy aktywności ruchowej i prozdrowotnej.</w:t>
      </w:r>
    </w:p>
    <w:p w:rsidR="00D34AA1" w:rsidRPr="00B24584" w:rsidRDefault="00D34AA1" w:rsidP="00B24584">
      <w:pPr>
        <w:numPr>
          <w:ilvl w:val="0"/>
          <w:numId w:val="1"/>
        </w:numPr>
        <w:jc w:val="both"/>
        <w:rPr>
          <w:color w:val="000000"/>
        </w:rPr>
      </w:pPr>
      <w:r w:rsidRPr="00B24584">
        <w:t xml:space="preserve"> Umożliwienie biegaczom współzawodnictwa. </w:t>
      </w:r>
    </w:p>
    <w:p w:rsidR="00D34AA1" w:rsidRPr="00B24584" w:rsidRDefault="00D34AA1" w:rsidP="00B24584">
      <w:pPr>
        <w:numPr>
          <w:ilvl w:val="0"/>
          <w:numId w:val="1"/>
        </w:numPr>
        <w:jc w:val="both"/>
        <w:rPr>
          <w:color w:val="000000"/>
        </w:rPr>
      </w:pPr>
      <w:r w:rsidRPr="00B24584">
        <w:t xml:space="preserve"> Wkład w promocję imprez biegowych w województwie</w:t>
      </w:r>
      <w:r w:rsidR="00192984">
        <w:t xml:space="preserve"> Dolnośląskim</w:t>
      </w:r>
    </w:p>
    <w:p w:rsidR="00D34AA1" w:rsidRPr="00B24584" w:rsidRDefault="00D34AA1" w:rsidP="00A35AFB">
      <w:pPr>
        <w:rPr>
          <w:b/>
          <w:bCs/>
          <w:color w:val="000000"/>
        </w:rPr>
      </w:pPr>
    </w:p>
    <w:p w:rsidR="00A35AFB" w:rsidRPr="00B24584" w:rsidRDefault="00A35AFB" w:rsidP="00A35AFB">
      <w:pPr>
        <w:rPr>
          <w:b/>
          <w:bCs/>
          <w:color w:val="000000"/>
        </w:rPr>
      </w:pPr>
      <w:r w:rsidRPr="00B24584">
        <w:rPr>
          <w:b/>
          <w:bCs/>
          <w:color w:val="000000"/>
        </w:rPr>
        <w:t>2. ORGANIZATOR:</w:t>
      </w:r>
    </w:p>
    <w:p w:rsidR="00A35AFB" w:rsidRPr="00B24584" w:rsidRDefault="00A35AFB" w:rsidP="00A35AFB">
      <w:pPr>
        <w:numPr>
          <w:ilvl w:val="0"/>
          <w:numId w:val="1"/>
        </w:numPr>
        <w:rPr>
          <w:color w:val="000000"/>
        </w:rPr>
      </w:pPr>
      <w:r w:rsidRPr="00B24584">
        <w:rPr>
          <w:color w:val="000000"/>
        </w:rPr>
        <w:t>Komitet Organizacyjny Biegu</w:t>
      </w:r>
    </w:p>
    <w:p w:rsidR="00A35AFB" w:rsidRPr="00B24584" w:rsidRDefault="00A35AFB" w:rsidP="00A35AFB">
      <w:pPr>
        <w:ind w:left="360"/>
        <w:rPr>
          <w:color w:val="000000"/>
        </w:rPr>
      </w:pPr>
      <w:r w:rsidRPr="00B24584">
        <w:rPr>
          <w:color w:val="000000"/>
        </w:rPr>
        <w:t xml:space="preserve">Przy wsparciu: </w:t>
      </w:r>
    </w:p>
    <w:p w:rsidR="00A35AFB" w:rsidRPr="00B24584" w:rsidRDefault="008D4987" w:rsidP="00A35AFB">
      <w:pPr>
        <w:ind w:left="360"/>
        <w:rPr>
          <w:color w:val="000000"/>
        </w:rPr>
      </w:pPr>
      <w:r w:rsidRPr="00B24584">
        <w:rPr>
          <w:color w:val="000000"/>
        </w:rPr>
        <w:t>- Starostwa Powiatowego w Lwówku Śl.</w:t>
      </w:r>
    </w:p>
    <w:p w:rsidR="00C02BA5" w:rsidRPr="00B24584" w:rsidRDefault="0032131D" w:rsidP="0032131D">
      <w:pPr>
        <w:rPr>
          <w:color w:val="000000"/>
        </w:rPr>
      </w:pPr>
      <w:r w:rsidRPr="00B24584">
        <w:rPr>
          <w:color w:val="000000"/>
        </w:rPr>
        <w:t xml:space="preserve">      </w:t>
      </w:r>
      <w:r w:rsidR="00C02BA5" w:rsidRPr="00B24584">
        <w:rPr>
          <w:color w:val="000000"/>
        </w:rPr>
        <w:t>-</w:t>
      </w:r>
      <w:r w:rsidRPr="00B24584">
        <w:rPr>
          <w:color w:val="000000"/>
        </w:rPr>
        <w:t xml:space="preserve"> KP</w:t>
      </w:r>
      <w:r w:rsidR="00FF5D06" w:rsidRPr="00B24584">
        <w:rPr>
          <w:color w:val="000000"/>
        </w:rPr>
        <w:t xml:space="preserve"> Państwowej</w:t>
      </w:r>
      <w:r w:rsidRPr="00B24584">
        <w:rPr>
          <w:color w:val="000000"/>
        </w:rPr>
        <w:t xml:space="preserve"> </w:t>
      </w:r>
      <w:r w:rsidR="00C02BA5" w:rsidRPr="00B24584">
        <w:rPr>
          <w:color w:val="000000"/>
        </w:rPr>
        <w:t xml:space="preserve"> Straży Pożarnej</w:t>
      </w:r>
      <w:r w:rsidR="00FF5D06" w:rsidRPr="00B24584">
        <w:rPr>
          <w:color w:val="000000"/>
        </w:rPr>
        <w:t xml:space="preserve"> w Lwówku Śl.</w:t>
      </w:r>
    </w:p>
    <w:p w:rsidR="00126EB4" w:rsidRPr="00B24584" w:rsidRDefault="00126EB4" w:rsidP="0032131D">
      <w:pPr>
        <w:rPr>
          <w:color w:val="000000"/>
        </w:rPr>
      </w:pPr>
      <w:r w:rsidRPr="00B24584">
        <w:rPr>
          <w:color w:val="000000"/>
        </w:rPr>
        <w:t xml:space="preserve">      - Nadleśnictwa Lwówek Śląski</w:t>
      </w:r>
    </w:p>
    <w:p w:rsidR="00A35AFB" w:rsidRPr="00B24584" w:rsidRDefault="00A35AFB" w:rsidP="00A35AFB">
      <w:pPr>
        <w:rPr>
          <w:color w:val="000000"/>
        </w:rPr>
      </w:pPr>
      <w:r w:rsidRPr="00B24584">
        <w:rPr>
          <w:b/>
          <w:bCs/>
          <w:color w:val="000000"/>
        </w:rPr>
        <w:t>3. TERMIN:</w:t>
      </w:r>
      <w:r w:rsidRPr="00B24584">
        <w:rPr>
          <w:color w:val="000000"/>
        </w:rPr>
        <w:br/>
      </w:r>
      <w:r w:rsidR="00683F28" w:rsidRPr="00B24584">
        <w:rPr>
          <w:color w:val="000000"/>
        </w:rPr>
        <w:t>28 Września 2019</w:t>
      </w:r>
      <w:r w:rsidRPr="00B24584">
        <w:rPr>
          <w:color w:val="000000"/>
        </w:rPr>
        <w:t xml:space="preserve"> roku (sobota) </w:t>
      </w:r>
      <w:r w:rsidRPr="00B24584">
        <w:rPr>
          <w:color w:val="000000"/>
        </w:rPr>
        <w:br/>
      </w:r>
      <w:r w:rsidRPr="00B24584">
        <w:rPr>
          <w:b/>
          <w:bCs/>
          <w:color w:val="000000"/>
        </w:rPr>
        <w:t>4. PROGRAM:</w:t>
      </w:r>
      <w:r w:rsidRPr="00B24584">
        <w:rPr>
          <w:color w:val="000000"/>
        </w:rPr>
        <w:br/>
        <w:t>godz.8:30 - otwarcie biura zawodów</w:t>
      </w:r>
    </w:p>
    <w:p w:rsidR="00A35AFB" w:rsidRPr="00B24584" w:rsidRDefault="00C21506" w:rsidP="00A35AFB">
      <w:pPr>
        <w:rPr>
          <w:color w:val="000000"/>
        </w:rPr>
      </w:pPr>
      <w:r w:rsidRPr="00B24584">
        <w:rPr>
          <w:color w:val="000000"/>
        </w:rPr>
        <w:t>godz. 10</w:t>
      </w:r>
      <w:r w:rsidR="00A35AFB" w:rsidRPr="00B24584">
        <w:rPr>
          <w:color w:val="000000"/>
        </w:rPr>
        <w:t>:30 - zakończenie</w:t>
      </w:r>
      <w:r w:rsidRPr="00B24584">
        <w:rPr>
          <w:color w:val="000000"/>
        </w:rPr>
        <w:t xml:space="preserve"> przyjmowania zgłoszeń</w:t>
      </w:r>
    </w:p>
    <w:p w:rsidR="00A35AFB" w:rsidRPr="00B24584" w:rsidRDefault="000865F8" w:rsidP="00A35AFB">
      <w:pPr>
        <w:rPr>
          <w:color w:val="000000"/>
        </w:rPr>
      </w:pPr>
      <w:r w:rsidRPr="00B24584">
        <w:rPr>
          <w:color w:val="000000"/>
        </w:rPr>
        <w:t>godz.11:00</w:t>
      </w:r>
      <w:r w:rsidR="00C21506" w:rsidRPr="00B24584">
        <w:rPr>
          <w:color w:val="000000"/>
        </w:rPr>
        <w:t xml:space="preserve"> start biegu głównego</w:t>
      </w:r>
      <w:r w:rsidR="00593FF9" w:rsidRPr="00B24584">
        <w:rPr>
          <w:color w:val="000000"/>
        </w:rPr>
        <w:br/>
        <w:t>godz. 13: 0</w:t>
      </w:r>
      <w:r w:rsidR="00A35AFB" w:rsidRPr="00B24584">
        <w:rPr>
          <w:color w:val="000000"/>
        </w:rPr>
        <w:t>0 - uroczyste wręczenie nagród dla najlepszych</w:t>
      </w:r>
      <w:r w:rsidR="00C21506" w:rsidRPr="00B24584">
        <w:rPr>
          <w:color w:val="000000"/>
        </w:rPr>
        <w:t xml:space="preserve"> biegaczy</w:t>
      </w:r>
    </w:p>
    <w:p w:rsidR="00A35AFB" w:rsidRPr="00B24584" w:rsidRDefault="00A35AFB" w:rsidP="00A35AFB">
      <w:pPr>
        <w:rPr>
          <w:b/>
          <w:bCs/>
          <w:color w:val="000000"/>
        </w:rPr>
      </w:pPr>
      <w:r w:rsidRPr="00B24584">
        <w:rPr>
          <w:b/>
          <w:bCs/>
          <w:color w:val="000000"/>
        </w:rPr>
        <w:t>5. MIEJSCE:</w:t>
      </w:r>
    </w:p>
    <w:p w:rsidR="00A35AFB" w:rsidRPr="00B24584" w:rsidRDefault="00A35AFB" w:rsidP="00A35AFB">
      <w:pPr>
        <w:rPr>
          <w:color w:val="000000"/>
        </w:rPr>
      </w:pPr>
      <w:r w:rsidRPr="00B24584">
        <w:rPr>
          <w:color w:val="000000"/>
        </w:rPr>
        <w:t xml:space="preserve"> </w:t>
      </w:r>
      <w:r w:rsidR="00796A01" w:rsidRPr="00B24584">
        <w:rPr>
          <w:color w:val="000000"/>
        </w:rPr>
        <w:t>S</w:t>
      </w:r>
      <w:r w:rsidR="00C0199B" w:rsidRPr="00B24584">
        <w:rPr>
          <w:color w:val="000000"/>
        </w:rPr>
        <w:t>tart</w:t>
      </w:r>
      <w:r w:rsidR="000865F8" w:rsidRPr="00B24584">
        <w:rPr>
          <w:color w:val="000000"/>
        </w:rPr>
        <w:t xml:space="preserve"> ul.</w:t>
      </w:r>
      <w:r w:rsidR="00C0199B" w:rsidRPr="00B24584">
        <w:rPr>
          <w:color w:val="000000"/>
        </w:rPr>
        <w:t xml:space="preserve"> </w:t>
      </w:r>
      <w:r w:rsidR="00683F28" w:rsidRPr="00B24584">
        <w:rPr>
          <w:color w:val="000000"/>
        </w:rPr>
        <w:t>Oświęcimska stadion miejski</w:t>
      </w:r>
      <w:r w:rsidR="00C0199B" w:rsidRPr="00B24584">
        <w:rPr>
          <w:color w:val="000000"/>
        </w:rPr>
        <w:t xml:space="preserve"> w Lwówku Śląskim</w:t>
      </w:r>
    </w:p>
    <w:p w:rsidR="00A35AFB" w:rsidRDefault="00A35AFB" w:rsidP="00A35AFB">
      <w:pPr>
        <w:rPr>
          <w:color w:val="000000"/>
        </w:rPr>
      </w:pPr>
      <w:r w:rsidRPr="00B24584">
        <w:rPr>
          <w:color w:val="000000"/>
        </w:rPr>
        <w:t>- Bieg zost</w:t>
      </w:r>
      <w:r w:rsidR="00C0199B" w:rsidRPr="00B24584">
        <w:rPr>
          <w:color w:val="000000"/>
        </w:rPr>
        <w:t>anie rozegrany na dystansie 10</w:t>
      </w:r>
      <w:r w:rsidRPr="00B24584">
        <w:rPr>
          <w:color w:val="000000"/>
        </w:rPr>
        <w:t xml:space="preserve"> km</w:t>
      </w:r>
    </w:p>
    <w:p w:rsidR="00E00C96" w:rsidRDefault="00E00C96" w:rsidP="00A35AFB">
      <w:r>
        <w:t>• W biegu mogą wziąć udział wyłącznie Uczestnicy, zarejestrowani do udziału zgodnie z postanowieniami niniejszego Regulaminu (dalej jako „Uczestnicy”).</w:t>
      </w:r>
    </w:p>
    <w:p w:rsidR="00E00C96" w:rsidRDefault="00E00C96" w:rsidP="00A35AFB">
      <w:r>
        <w:t xml:space="preserve"> • Na trasie biegu zostaną oznaczone wszystkie kilometry trasy. </w:t>
      </w:r>
    </w:p>
    <w:p w:rsidR="00E00C96" w:rsidRDefault="00E00C96" w:rsidP="00A35AFB">
      <w:r>
        <w:t xml:space="preserve">• Na trasie biegu przebywać mogą jedynie Uczestnicy, obsługa biegu oraz pojazdy posiadające przepustkę Organizatora.  </w:t>
      </w:r>
    </w:p>
    <w:p w:rsidR="00E00C96" w:rsidRPr="00B24584" w:rsidRDefault="00E00C96" w:rsidP="00A35AFB">
      <w:pPr>
        <w:rPr>
          <w:color w:val="000000"/>
        </w:rPr>
      </w:pPr>
      <w:r>
        <w:t>• Automatyczny pomiar czasu wykonywany będzie przy wykorzystaniu chipa dostarczonego Uczestnikowi przez Organizatora.</w:t>
      </w:r>
    </w:p>
    <w:p w:rsidR="00A35AFB" w:rsidRPr="00B24584" w:rsidRDefault="00A35AFB" w:rsidP="00A35AFB">
      <w:pPr>
        <w:rPr>
          <w:b/>
          <w:bCs/>
          <w:color w:val="000000"/>
        </w:rPr>
      </w:pPr>
      <w:r w:rsidRPr="00B24584">
        <w:rPr>
          <w:b/>
          <w:bCs/>
          <w:color w:val="000000"/>
        </w:rPr>
        <w:t>6. TRASA BIEGU GŁÓWNEGO (10km)</w:t>
      </w:r>
    </w:p>
    <w:p w:rsidR="00A35AFB" w:rsidRDefault="00E57EFC" w:rsidP="00A35AFB">
      <w:pPr>
        <w:rPr>
          <w:color w:val="000000"/>
        </w:rPr>
      </w:pPr>
      <w:r w:rsidRPr="00B24584">
        <w:rPr>
          <w:color w:val="000000"/>
        </w:rPr>
        <w:t>Startujemy do biegu o god</w:t>
      </w:r>
      <w:r w:rsidR="000865F8" w:rsidRPr="00B24584">
        <w:rPr>
          <w:color w:val="000000"/>
        </w:rPr>
        <w:t>z. 11:0</w:t>
      </w:r>
      <w:r w:rsidRPr="00B24584">
        <w:rPr>
          <w:color w:val="000000"/>
        </w:rPr>
        <w:t>0 na terenie miast</w:t>
      </w:r>
      <w:r w:rsidR="002B4204" w:rsidRPr="00B24584">
        <w:rPr>
          <w:color w:val="000000"/>
        </w:rPr>
        <w:t>a Lwówek Śląski z ul</w:t>
      </w:r>
      <w:r w:rsidR="0057029A" w:rsidRPr="00B24584">
        <w:rPr>
          <w:color w:val="000000"/>
        </w:rPr>
        <w:t xml:space="preserve">. Oświęcimskiej </w:t>
      </w:r>
      <w:r w:rsidR="00E4644B" w:rsidRPr="00B24584">
        <w:rPr>
          <w:color w:val="000000"/>
        </w:rPr>
        <w:t>stadion miejski</w:t>
      </w:r>
      <w:r w:rsidR="00F36DFE" w:rsidRPr="00B24584">
        <w:rPr>
          <w:color w:val="000000"/>
        </w:rPr>
        <w:t xml:space="preserve">, ulicami miasta do miejscowości Rakowice Wielkie następnie do  Radłówki </w:t>
      </w:r>
      <w:r w:rsidR="00E4644B" w:rsidRPr="00B24584">
        <w:rPr>
          <w:color w:val="000000"/>
        </w:rPr>
        <w:t xml:space="preserve"> </w:t>
      </w:r>
      <w:r w:rsidR="00F36DFE" w:rsidRPr="00B24584">
        <w:rPr>
          <w:color w:val="000000"/>
        </w:rPr>
        <w:t>i z Radłówki do Lwówka</w:t>
      </w:r>
      <w:r w:rsidR="0057029A" w:rsidRPr="00B24584">
        <w:rPr>
          <w:color w:val="000000"/>
        </w:rPr>
        <w:t xml:space="preserve"> </w:t>
      </w:r>
      <w:r w:rsidR="00F36DFE" w:rsidRPr="00B24584">
        <w:rPr>
          <w:color w:val="000000"/>
        </w:rPr>
        <w:t xml:space="preserve"> Śl. Meta biegu na stadionie miejskim</w:t>
      </w:r>
      <w:r w:rsidR="00A975BA">
        <w:rPr>
          <w:color w:val="000000"/>
        </w:rPr>
        <w:t>.</w:t>
      </w:r>
      <w:r w:rsidR="00A35AFB" w:rsidRPr="00B24584">
        <w:rPr>
          <w:color w:val="000000"/>
        </w:rPr>
        <w:t xml:space="preserve"> Bieg odbędzie się przy ograniczonym ruchu kołowym. Należy biec po wyznaczonej trasie stosując się do poleceń policji, oraz służb porządkowych organizatora. </w:t>
      </w:r>
    </w:p>
    <w:p w:rsidR="00605A4D" w:rsidRPr="00605A4D" w:rsidRDefault="00605A4D" w:rsidP="00605A4D">
      <w:pPr>
        <w:rPr>
          <w:color w:val="000000"/>
        </w:rPr>
      </w:pPr>
      <w:r w:rsidRPr="00605A4D">
        <w:rPr>
          <w:color w:val="000000"/>
        </w:rPr>
        <w:t xml:space="preserve"> Uczestników obowiązuje limit czasowy pok</w:t>
      </w:r>
      <w:r>
        <w:rPr>
          <w:color w:val="000000"/>
        </w:rPr>
        <w:t>onania trasy wynoszący 1 godz. 30</w:t>
      </w:r>
    </w:p>
    <w:p w:rsidR="00605A4D" w:rsidRPr="00605A4D" w:rsidRDefault="00605A4D" w:rsidP="00605A4D">
      <w:pPr>
        <w:rPr>
          <w:color w:val="000000"/>
        </w:rPr>
      </w:pPr>
      <w:r>
        <w:rPr>
          <w:color w:val="000000"/>
        </w:rPr>
        <w:t>minut (90 minut), do godziny 12:30</w:t>
      </w:r>
      <w:r w:rsidRPr="00605A4D">
        <w:rPr>
          <w:color w:val="000000"/>
        </w:rPr>
        <w:t>.</w:t>
      </w:r>
    </w:p>
    <w:p w:rsidR="00605A4D" w:rsidRPr="00605A4D" w:rsidRDefault="00605A4D" w:rsidP="00605A4D">
      <w:pPr>
        <w:rPr>
          <w:color w:val="000000"/>
        </w:rPr>
      </w:pPr>
      <w:r w:rsidRPr="00605A4D">
        <w:rPr>
          <w:color w:val="000000"/>
        </w:rPr>
        <w:t>• Uczestnicy pozostający na trasie po upływie wskazanego limitu czasu, czynią to na</w:t>
      </w:r>
    </w:p>
    <w:p w:rsidR="00605A4D" w:rsidRPr="00605A4D" w:rsidRDefault="00605A4D" w:rsidP="00605A4D">
      <w:pPr>
        <w:rPr>
          <w:color w:val="000000"/>
        </w:rPr>
      </w:pPr>
      <w:r w:rsidRPr="00605A4D">
        <w:rPr>
          <w:color w:val="000000"/>
        </w:rPr>
        <w:t>własne ryzyko i odpowiedzialność, stosownie do przepisów ruchu drogowego i</w:t>
      </w:r>
    </w:p>
    <w:p w:rsidR="00605A4D" w:rsidRDefault="00605A4D" w:rsidP="00605A4D">
      <w:pPr>
        <w:rPr>
          <w:color w:val="000000"/>
        </w:rPr>
      </w:pPr>
      <w:r w:rsidRPr="00605A4D">
        <w:rPr>
          <w:color w:val="000000"/>
        </w:rPr>
        <w:t>Kodeksu Cywilnego.</w:t>
      </w:r>
    </w:p>
    <w:p w:rsidR="009B45D9" w:rsidRDefault="009B45D9" w:rsidP="009B45D9">
      <w:r>
        <w:t>• Punkt nawadniania będzie umieszczony w okolicach 5 km trasy.</w:t>
      </w:r>
    </w:p>
    <w:p w:rsidR="00710AAA" w:rsidRDefault="009B45D9" w:rsidP="009B45D9">
      <w:r>
        <w:t>• Organizator nie przyjmuje prywatnych odżywek Uczestników.</w:t>
      </w:r>
      <w:r>
        <w:cr/>
      </w:r>
    </w:p>
    <w:p w:rsidR="009B45D9" w:rsidRDefault="009B45D9" w:rsidP="00A35AFB">
      <w:pPr>
        <w:rPr>
          <w:b/>
        </w:rPr>
      </w:pPr>
    </w:p>
    <w:p w:rsidR="009B45D9" w:rsidRDefault="009B45D9" w:rsidP="00A35AFB">
      <w:pPr>
        <w:rPr>
          <w:b/>
        </w:rPr>
      </w:pPr>
    </w:p>
    <w:p w:rsidR="009B45D9" w:rsidRDefault="009B45D9" w:rsidP="00A35AFB">
      <w:pPr>
        <w:rPr>
          <w:b/>
        </w:rPr>
      </w:pPr>
    </w:p>
    <w:p w:rsidR="009B45D9" w:rsidRDefault="009B45D9" w:rsidP="00A35AFB">
      <w:pPr>
        <w:rPr>
          <w:b/>
        </w:rPr>
      </w:pPr>
    </w:p>
    <w:p w:rsidR="009B45D9" w:rsidRDefault="009B45D9" w:rsidP="00A35AFB">
      <w:pPr>
        <w:rPr>
          <w:b/>
        </w:rPr>
      </w:pPr>
    </w:p>
    <w:p w:rsidR="009B45D9" w:rsidRDefault="009B45D9" w:rsidP="00A35AFB">
      <w:pPr>
        <w:rPr>
          <w:b/>
        </w:rPr>
      </w:pPr>
    </w:p>
    <w:p w:rsidR="00710AAA" w:rsidRPr="00710AAA" w:rsidRDefault="00710AAA" w:rsidP="00A35AFB">
      <w:pPr>
        <w:rPr>
          <w:b/>
        </w:rPr>
      </w:pPr>
      <w:r w:rsidRPr="00710AAA">
        <w:rPr>
          <w:b/>
        </w:rPr>
        <w:lastRenderedPageBreak/>
        <w:t>7. KLASYFIKACJA</w:t>
      </w:r>
    </w:p>
    <w:p w:rsidR="00710AAA" w:rsidRDefault="00710AAA" w:rsidP="00A35AFB">
      <w:r>
        <w:t xml:space="preserve"> • Klasyfikacja Generalna Open kobiet i mężczyzn – miejsca I – III </w:t>
      </w:r>
    </w:p>
    <w:p w:rsidR="00710AAA" w:rsidRDefault="00710AAA" w:rsidP="00A35AFB">
      <w:r>
        <w:t>• Klasyfikacja w kategoriach wiekowych kobiet i mężczyzn:</w:t>
      </w:r>
    </w:p>
    <w:p w:rsidR="00A35AFB" w:rsidRPr="00B24584" w:rsidRDefault="00E4644B" w:rsidP="00A35AFB">
      <w:pPr>
        <w:rPr>
          <w:color w:val="000000"/>
        </w:rPr>
      </w:pPr>
      <w:r w:rsidRPr="00B24584">
        <w:rPr>
          <w:color w:val="000000"/>
        </w:rPr>
        <w:t>18</w:t>
      </w:r>
      <w:r w:rsidR="00730F28" w:rsidRPr="00B24584">
        <w:rPr>
          <w:color w:val="000000"/>
        </w:rPr>
        <w:t xml:space="preserve"> – 29 lat </w:t>
      </w:r>
      <w:r w:rsidR="00730F28" w:rsidRPr="00B24584">
        <w:rPr>
          <w:color w:val="000000"/>
        </w:rPr>
        <w:tab/>
        <w:t xml:space="preserve">      </w:t>
      </w:r>
      <w:r w:rsidR="00A35AFB" w:rsidRPr="00B24584">
        <w:rPr>
          <w:color w:val="000000"/>
        </w:rPr>
        <w:tab/>
      </w:r>
    </w:p>
    <w:p w:rsidR="00A35AFB" w:rsidRPr="00B24584" w:rsidRDefault="00730F28" w:rsidP="00A35AFB">
      <w:pPr>
        <w:rPr>
          <w:color w:val="000000"/>
        </w:rPr>
      </w:pPr>
      <w:r w:rsidRPr="00B24584">
        <w:rPr>
          <w:color w:val="000000"/>
        </w:rPr>
        <w:t xml:space="preserve">30 – 39 lat </w:t>
      </w:r>
      <w:r w:rsidRPr="00B24584">
        <w:rPr>
          <w:color w:val="000000"/>
        </w:rPr>
        <w:tab/>
        <w:t xml:space="preserve">      </w:t>
      </w:r>
      <w:r w:rsidR="00A35AFB" w:rsidRPr="00B24584">
        <w:rPr>
          <w:color w:val="000000"/>
        </w:rPr>
        <w:tab/>
      </w:r>
    </w:p>
    <w:p w:rsidR="00A35AFB" w:rsidRPr="00B24584" w:rsidRDefault="00730F28" w:rsidP="00A35AFB">
      <w:pPr>
        <w:rPr>
          <w:color w:val="000000"/>
        </w:rPr>
      </w:pPr>
      <w:r w:rsidRPr="00B24584">
        <w:rPr>
          <w:color w:val="000000"/>
        </w:rPr>
        <w:t xml:space="preserve">40 – 49 lat </w:t>
      </w:r>
      <w:r w:rsidRPr="00B24584">
        <w:rPr>
          <w:color w:val="000000"/>
        </w:rPr>
        <w:tab/>
        <w:t xml:space="preserve">      </w:t>
      </w:r>
      <w:r w:rsidR="00A35AFB" w:rsidRPr="00B24584">
        <w:rPr>
          <w:color w:val="000000"/>
        </w:rPr>
        <w:tab/>
      </w:r>
    </w:p>
    <w:p w:rsidR="00A35AFB" w:rsidRPr="00B24584" w:rsidRDefault="00F36DFE" w:rsidP="00A35AFB">
      <w:pPr>
        <w:rPr>
          <w:color w:val="000000"/>
        </w:rPr>
      </w:pPr>
      <w:r w:rsidRPr="00B24584">
        <w:rPr>
          <w:color w:val="000000"/>
        </w:rPr>
        <w:t xml:space="preserve">50 lat i </w:t>
      </w:r>
      <w:r w:rsidR="00A35AFB" w:rsidRPr="00B24584">
        <w:rPr>
          <w:color w:val="000000"/>
        </w:rPr>
        <w:t>starsi</w:t>
      </w:r>
    </w:p>
    <w:p w:rsidR="00B869B9" w:rsidRPr="00B24584" w:rsidRDefault="00B869B9" w:rsidP="00A35AFB">
      <w:pPr>
        <w:rPr>
          <w:color w:val="000000"/>
        </w:rPr>
      </w:pPr>
    </w:p>
    <w:p w:rsidR="00B869B9" w:rsidRPr="00B24584" w:rsidRDefault="00B869B9" w:rsidP="00A35AFB">
      <w:pPr>
        <w:rPr>
          <w:color w:val="000000"/>
          <w:sz w:val="32"/>
          <w:szCs w:val="32"/>
        </w:rPr>
      </w:pPr>
    </w:p>
    <w:p w:rsidR="00B869B9" w:rsidRPr="00B24584" w:rsidRDefault="00B869B9" w:rsidP="00A35AFB">
      <w:pPr>
        <w:rPr>
          <w:color w:val="000000"/>
          <w:sz w:val="32"/>
          <w:szCs w:val="32"/>
        </w:rPr>
      </w:pPr>
    </w:p>
    <w:p w:rsidR="00423AF0" w:rsidRPr="00B24584" w:rsidRDefault="00423AF0" w:rsidP="00A35AFB">
      <w:pPr>
        <w:rPr>
          <w:color w:val="000000"/>
          <w:sz w:val="32"/>
          <w:szCs w:val="32"/>
        </w:rPr>
      </w:pPr>
    </w:p>
    <w:p w:rsidR="00423AF0" w:rsidRPr="00B24584" w:rsidRDefault="00423AF0" w:rsidP="00A35AFB">
      <w:pPr>
        <w:rPr>
          <w:color w:val="000000"/>
          <w:sz w:val="32"/>
          <w:szCs w:val="32"/>
        </w:rPr>
      </w:pPr>
    </w:p>
    <w:p w:rsidR="00B869B9" w:rsidRDefault="00B869B9" w:rsidP="00A35AFB">
      <w:pPr>
        <w:rPr>
          <w:color w:val="000000"/>
          <w:sz w:val="32"/>
          <w:szCs w:val="32"/>
        </w:rPr>
      </w:pPr>
      <w:r w:rsidRPr="00B24584">
        <w:rPr>
          <w:color w:val="000000"/>
          <w:sz w:val="32"/>
          <w:szCs w:val="32"/>
        </w:rPr>
        <w:t>Kategorie Dodatkowe:</w:t>
      </w:r>
    </w:p>
    <w:p w:rsidR="00710AAA" w:rsidRDefault="00710AAA" w:rsidP="00A35AFB">
      <w:pPr>
        <w:rPr>
          <w:color w:val="000000"/>
          <w:sz w:val="32"/>
          <w:szCs w:val="32"/>
        </w:rPr>
      </w:pPr>
    </w:p>
    <w:p w:rsidR="00710AAA" w:rsidRPr="00710AAA" w:rsidRDefault="00710AAA" w:rsidP="00A35AFB">
      <w:pPr>
        <w:rPr>
          <w:color w:val="000000"/>
        </w:rPr>
      </w:pPr>
      <w:r w:rsidRPr="00710AAA">
        <w:rPr>
          <w:color w:val="000000"/>
        </w:rPr>
        <w:t>Dla Funkcjonariuszy Straży Pożarnej</w:t>
      </w:r>
      <w:r>
        <w:rPr>
          <w:color w:val="000000"/>
        </w:rPr>
        <w:t xml:space="preserve"> PSP i OSP </w:t>
      </w:r>
    </w:p>
    <w:p w:rsidR="00A35AFB" w:rsidRPr="00B24584" w:rsidRDefault="00A35AFB" w:rsidP="00A35AFB">
      <w:pPr>
        <w:rPr>
          <w:color w:val="000000"/>
        </w:rPr>
      </w:pPr>
    </w:p>
    <w:p w:rsidR="0034242D" w:rsidRPr="00B24584" w:rsidRDefault="0034242D" w:rsidP="00A35AFB">
      <w:pPr>
        <w:rPr>
          <w:color w:val="000000"/>
        </w:rPr>
      </w:pPr>
    </w:p>
    <w:p w:rsidR="00B869B9" w:rsidRPr="00B24584" w:rsidRDefault="00B869B9" w:rsidP="00A35AFB">
      <w:pPr>
        <w:rPr>
          <w:color w:val="000000"/>
        </w:rPr>
      </w:pPr>
    </w:p>
    <w:p w:rsidR="00937F85" w:rsidRPr="00B24584" w:rsidRDefault="00A35AFB" w:rsidP="00A35AFB">
      <w:pPr>
        <w:rPr>
          <w:color w:val="000000"/>
        </w:rPr>
      </w:pPr>
      <w:r w:rsidRPr="00B24584">
        <w:rPr>
          <w:color w:val="000000"/>
        </w:rPr>
        <w:tab/>
      </w:r>
    </w:p>
    <w:p w:rsidR="00593FF9" w:rsidRPr="00B24584" w:rsidRDefault="00593FF9" w:rsidP="00A35AFB">
      <w:pPr>
        <w:rPr>
          <w:b/>
          <w:bCs/>
          <w:color w:val="000000"/>
        </w:rPr>
      </w:pPr>
    </w:p>
    <w:p w:rsidR="00A35AFB" w:rsidRPr="00B24584" w:rsidRDefault="00F36DFE" w:rsidP="00A35AFB">
      <w:pPr>
        <w:rPr>
          <w:color w:val="000000"/>
        </w:rPr>
      </w:pPr>
      <w:r w:rsidRPr="00B24584">
        <w:rPr>
          <w:b/>
          <w:bCs/>
          <w:color w:val="000000"/>
        </w:rPr>
        <w:t>8</w:t>
      </w:r>
      <w:r w:rsidR="00A35AFB" w:rsidRPr="00B24584">
        <w:rPr>
          <w:b/>
          <w:bCs/>
          <w:color w:val="000000"/>
        </w:rPr>
        <w:t>. SZATNIE</w:t>
      </w:r>
    </w:p>
    <w:p w:rsidR="008902A5" w:rsidRDefault="00F25411" w:rsidP="008902A5">
      <w:r w:rsidRPr="00B24584">
        <w:rPr>
          <w:color w:val="000000"/>
        </w:rPr>
        <w:t>Szatnie, toalety</w:t>
      </w:r>
      <w:r w:rsidR="00A35AFB" w:rsidRPr="00B24584">
        <w:rPr>
          <w:color w:val="000000"/>
        </w:rPr>
        <w:t xml:space="preserve"> oraz prysznice będą znajdowały się w</w:t>
      </w:r>
      <w:r w:rsidR="00F36DFE" w:rsidRPr="00B24584">
        <w:rPr>
          <w:color w:val="000000"/>
        </w:rPr>
        <w:t xml:space="preserve"> hotelu olimp na terenie Stadionu Miejskiego</w:t>
      </w:r>
      <w:r w:rsidR="00A35AFB" w:rsidRPr="00B24584">
        <w:rPr>
          <w:color w:val="000000"/>
        </w:rPr>
        <w:br/>
      </w:r>
      <w:r w:rsidR="00896483" w:rsidRPr="00B24584">
        <w:rPr>
          <w:b/>
          <w:bCs/>
          <w:color w:val="000000"/>
        </w:rPr>
        <w:t>9</w:t>
      </w:r>
      <w:r w:rsidR="00A35AFB" w:rsidRPr="00B24584">
        <w:rPr>
          <w:b/>
          <w:bCs/>
          <w:color w:val="000000"/>
        </w:rPr>
        <w:t>. BIURO ZAWODÓW:</w:t>
      </w:r>
      <w:r w:rsidR="00593FF9" w:rsidRPr="00B24584">
        <w:rPr>
          <w:color w:val="000000"/>
        </w:rPr>
        <w:br/>
      </w:r>
      <w:r w:rsidR="008902A5">
        <w:t>Elektronicznie zapisy do biegu będą odbywać</w:t>
      </w:r>
      <w:r w:rsidR="008D5561">
        <w:t xml:space="preserve"> się</w:t>
      </w:r>
      <w:r w:rsidR="008902A5">
        <w:t xml:space="preserve"> za pośrednictwem serwisu firmy odpowiedzialn</w:t>
      </w:r>
      <w:r w:rsidR="00775E6E">
        <w:t xml:space="preserve">ej za pomiar czasu,  </w:t>
      </w:r>
      <w:r w:rsidR="00977F08">
        <w:t xml:space="preserve">PROTEMPO - </w:t>
      </w:r>
      <w:hyperlink r:id="rId5" w:tgtFrame="_blank" w:history="1">
        <w:r w:rsidR="00977F08">
          <w:rPr>
            <w:rStyle w:val="Hipercze"/>
            <w:rFonts w:ascii="Verdana" w:hAnsi="Verdana"/>
            <w:color w:val="0076FF"/>
            <w:sz w:val="17"/>
            <w:szCs w:val="17"/>
          </w:rPr>
          <w:t>www.zapisyonline.com</w:t>
        </w:r>
      </w:hyperlink>
    </w:p>
    <w:p w:rsidR="008902A5" w:rsidRDefault="008902A5" w:rsidP="008902A5">
      <w:r>
        <w:t xml:space="preserve"> Zapisy będą otwarte do dnia 15.09.2019 r.. </w:t>
      </w:r>
    </w:p>
    <w:p w:rsidR="008902A5" w:rsidRDefault="008902A5" w:rsidP="008902A5">
      <w:r>
        <w:t xml:space="preserve">• Po dniu 15.09.2019 r. zapisy elektroniczne zostaną zamknięte. </w:t>
      </w:r>
    </w:p>
    <w:p w:rsidR="008902A5" w:rsidRDefault="008902A5" w:rsidP="008902A5">
      <w:r>
        <w:t xml:space="preserve"> w dniu wydawania pakietów startowych będzie istniała możliwość zapisu, bez gwarancji otrzymania pełnego pakietu startowego. </w:t>
      </w:r>
    </w:p>
    <w:p w:rsidR="008902A5" w:rsidRDefault="008902A5" w:rsidP="008902A5">
      <w:r>
        <w:t xml:space="preserve">• Weryfikacja zawodników, wydawanie numerów startowych odbędzie się w Biurze Zawodów. </w:t>
      </w:r>
    </w:p>
    <w:p w:rsidR="008902A5" w:rsidRDefault="008902A5" w:rsidP="008902A5">
      <w:r>
        <w:t>• Pakiety startowe będą do odebrania w Biurze Zawodów w dniu</w:t>
      </w:r>
    </w:p>
    <w:p w:rsidR="008902A5" w:rsidRDefault="008902A5" w:rsidP="008902A5">
      <w:r>
        <w:t>• 28.09.2019 r.</w:t>
      </w:r>
      <w:r w:rsidR="000B4899">
        <w:t xml:space="preserve"> w </w:t>
      </w:r>
      <w:r>
        <w:t xml:space="preserve">  godz. 8:30 – 10:30 </w:t>
      </w:r>
    </w:p>
    <w:p w:rsidR="008902A5" w:rsidRDefault="008902A5" w:rsidP="008902A5">
      <w:r>
        <w:t>• Organizator zastrzega sobie prawo do wprowadzenia limitu startujących</w:t>
      </w:r>
    </w:p>
    <w:p w:rsidR="008902A5" w:rsidRDefault="008902A5" w:rsidP="008902A5">
      <w:r>
        <w:t>Wszyscy zawodnicy zobowiązani są do weryfikacji w Biurze Zawodów. Podczas weryfikacji zawodnicy muszą posiadać dowód osobisty lub inny dokument potwierdzający tożsamość, strażacy legitymację służbową ,oraz ewentualnie dowód opłaty startowej (nie dotyczy będących na liście opłaconych).</w:t>
      </w:r>
    </w:p>
    <w:p w:rsidR="008902A5" w:rsidRDefault="008902A5" w:rsidP="008902A5">
      <w:r>
        <w:t xml:space="preserve"> • Warunkiem dopuszczenia zawodnika do biegu będzie złożenie podpisu pod oświadczeniem o zapoznaniu się i akceptacji niniejszego regulaminu.</w:t>
      </w:r>
    </w:p>
    <w:p w:rsidR="00517BEC" w:rsidRDefault="008902A5" w:rsidP="008902A5">
      <w:pPr>
        <w:rPr>
          <w:b/>
          <w:bCs/>
          <w:color w:val="000000"/>
        </w:rPr>
      </w:pPr>
      <w:r>
        <w:t xml:space="preserve"> • Organizator zastrzega sobie prawo do udostępnienia danych osobowych uczestników sponsorom zawodów.</w:t>
      </w:r>
      <w:r w:rsidR="00A35AFB" w:rsidRPr="00B24584">
        <w:rPr>
          <w:color w:val="000000"/>
        </w:rPr>
        <w:br/>
      </w:r>
    </w:p>
    <w:p w:rsidR="00517BEC" w:rsidRDefault="00517BEC" w:rsidP="008902A5">
      <w:pPr>
        <w:rPr>
          <w:b/>
          <w:bCs/>
          <w:color w:val="000000"/>
        </w:rPr>
      </w:pPr>
    </w:p>
    <w:p w:rsidR="00517BEC" w:rsidRDefault="00517BEC" w:rsidP="008902A5">
      <w:pPr>
        <w:rPr>
          <w:b/>
          <w:bCs/>
          <w:color w:val="000000"/>
        </w:rPr>
      </w:pPr>
    </w:p>
    <w:p w:rsidR="00517BEC" w:rsidRDefault="00517BEC" w:rsidP="008902A5">
      <w:pPr>
        <w:rPr>
          <w:b/>
          <w:bCs/>
          <w:color w:val="000000"/>
        </w:rPr>
      </w:pPr>
    </w:p>
    <w:p w:rsidR="00491B5B" w:rsidRPr="00491B5B" w:rsidRDefault="00B74D65" w:rsidP="00491B5B">
      <w:pPr>
        <w:rPr>
          <w:color w:val="000000"/>
        </w:rPr>
      </w:pPr>
      <w:r w:rsidRPr="00B24584">
        <w:rPr>
          <w:b/>
          <w:bCs/>
          <w:color w:val="000000"/>
        </w:rPr>
        <w:lastRenderedPageBreak/>
        <w:t>10</w:t>
      </w:r>
      <w:r w:rsidR="00A35AFB" w:rsidRPr="00B24584">
        <w:rPr>
          <w:b/>
          <w:bCs/>
          <w:color w:val="000000"/>
        </w:rPr>
        <w:t>. UCZESTNICTWO:</w:t>
      </w:r>
      <w:r w:rsidR="00A35AFB" w:rsidRPr="00B24584">
        <w:rPr>
          <w:color w:val="000000"/>
        </w:rPr>
        <w:br/>
      </w:r>
      <w:r w:rsidR="00491B5B" w:rsidRPr="00491B5B">
        <w:rPr>
          <w:color w:val="000000"/>
        </w:rPr>
        <w:t>WARUNKI UCZESTNICTWA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• Prawo startu ma</w:t>
      </w:r>
      <w:r>
        <w:rPr>
          <w:color w:val="000000"/>
        </w:rPr>
        <w:t xml:space="preserve">ją osoby, które do dnia 28 września </w:t>
      </w:r>
      <w:r w:rsidRPr="00491B5B">
        <w:rPr>
          <w:color w:val="000000"/>
        </w:rPr>
        <w:t>2019 roku ukończą 18 lat.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• Zaleca się Uczestnikom biegu, przed startem w imprezie, dokonanie kontrolnych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badań lekarskich.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• Uczestnik oświadcza, że jest zdolny do udziału w biegu, nie są mu znane żadne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powody o charakterze zdrowotnym wykluczające go z udziału w biegu oraz że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startuje na własną odpowiedzialność, przyjmuje do wiadomości, że udział w biegu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wiąże się z wysiłkiem fizycznym i pociąga za sobą naturalne ryzyko wypadku,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odniesienia obrażeń ciała i urazów fizycznych (w tym śmierci), a także szkód i strat o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charakterze majątkowym. Ponadto, z udziałem w zawodach mogą wiązać się inne,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niemożliwe w tej chwili do przewidzenia, czynniki ryzyka. Podpisanie oświadczenia o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znajomości regulaminu oznacza, że Uczestnik rozważył i ocenił zakres i charakter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ryzyka wiążącego się z udziałem w biegu, startuje dobrowolnie i wyłącznie na własną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odpowiedzialność. Decyzje lekarzy dotyczące kontynuowania biegu podczas imprezy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są ostateczne i nieodwołalne.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• Uczestników biegu obowiązują przepisy IAAF i PZLA oraz niniejszy regulamin.</w:t>
      </w:r>
    </w:p>
    <w:p w:rsidR="00491B5B" w:rsidRPr="00491B5B" w:rsidRDefault="00491B5B" w:rsidP="00491B5B">
      <w:pPr>
        <w:rPr>
          <w:color w:val="000000"/>
        </w:rPr>
      </w:pPr>
      <w:r w:rsidRPr="00491B5B">
        <w:rPr>
          <w:color w:val="000000"/>
        </w:rPr>
        <w:t>• Pomiar czasu i ustalenie kolejności Uczestników, którzy ukończyli bieg będzie</w:t>
      </w:r>
    </w:p>
    <w:p w:rsidR="00A35AFB" w:rsidRDefault="00491B5B" w:rsidP="00491B5B">
      <w:pPr>
        <w:rPr>
          <w:color w:val="000000"/>
        </w:rPr>
      </w:pPr>
      <w:r w:rsidRPr="00491B5B">
        <w:rPr>
          <w:color w:val="000000"/>
        </w:rPr>
        <w:t>realizowany systemem elektronicznym.</w:t>
      </w:r>
    </w:p>
    <w:p w:rsidR="00555902" w:rsidRPr="00555902" w:rsidRDefault="00555902" w:rsidP="00555902">
      <w:pPr>
        <w:rPr>
          <w:color w:val="000000"/>
        </w:rPr>
      </w:pPr>
      <w:r w:rsidRPr="00555902">
        <w:rPr>
          <w:color w:val="000000"/>
        </w:rPr>
        <w:t>• Organizator nie zapewnia Uczestnikom ubezpieczenia NW. Uczestnicy startują na</w:t>
      </w:r>
    </w:p>
    <w:p w:rsidR="00555902" w:rsidRPr="00555902" w:rsidRDefault="00555902" w:rsidP="00555902">
      <w:pPr>
        <w:rPr>
          <w:color w:val="000000"/>
        </w:rPr>
      </w:pPr>
      <w:r w:rsidRPr="00555902">
        <w:rPr>
          <w:color w:val="000000"/>
        </w:rPr>
        <w:t>własną odpowiedzialność.</w:t>
      </w:r>
    </w:p>
    <w:p w:rsidR="00555902" w:rsidRPr="00555902" w:rsidRDefault="00555902" w:rsidP="00555902">
      <w:pPr>
        <w:rPr>
          <w:color w:val="000000"/>
        </w:rPr>
      </w:pPr>
      <w:r w:rsidRPr="00555902">
        <w:rPr>
          <w:color w:val="000000"/>
        </w:rPr>
        <w:t>• Uczestnicy biegów w trakcie trwania zawodów poruszają się tylko według ściśle</w:t>
      </w:r>
    </w:p>
    <w:p w:rsidR="00555902" w:rsidRPr="00B24584" w:rsidRDefault="00555902" w:rsidP="00555902">
      <w:pPr>
        <w:rPr>
          <w:color w:val="000000"/>
        </w:rPr>
      </w:pPr>
      <w:r w:rsidRPr="00555902">
        <w:rPr>
          <w:color w:val="000000"/>
        </w:rPr>
        <w:t>określonej trasy biegu.</w:t>
      </w:r>
      <w:r w:rsidRPr="00555902">
        <w:rPr>
          <w:color w:val="000000"/>
        </w:rPr>
        <w:cr/>
      </w:r>
    </w:p>
    <w:p w:rsidR="001C47DE" w:rsidRDefault="001C47DE" w:rsidP="00A35AFB">
      <w:pPr>
        <w:rPr>
          <w:b/>
          <w:bCs/>
          <w:color w:val="000000"/>
        </w:rPr>
      </w:pPr>
    </w:p>
    <w:p w:rsidR="00A35AFB" w:rsidRPr="00B24584" w:rsidRDefault="00691788" w:rsidP="00A35AFB">
      <w:pPr>
        <w:rPr>
          <w:b/>
          <w:bCs/>
          <w:color w:val="000000"/>
        </w:rPr>
      </w:pPr>
      <w:r w:rsidRPr="00B24584">
        <w:rPr>
          <w:b/>
          <w:bCs/>
          <w:color w:val="000000"/>
        </w:rPr>
        <w:t>11</w:t>
      </w:r>
      <w:r w:rsidR="00A35AFB" w:rsidRPr="00B24584">
        <w:rPr>
          <w:b/>
          <w:bCs/>
          <w:color w:val="000000"/>
        </w:rPr>
        <w:t>. WYSOKOŚĆ STARTOWEGO NA BIEG GŁÓWNY:</w:t>
      </w:r>
    </w:p>
    <w:p w:rsidR="00A35AFB" w:rsidRPr="00B24584" w:rsidRDefault="00A35AFB" w:rsidP="00A35AFB">
      <w:pPr>
        <w:rPr>
          <w:color w:val="000000"/>
        </w:rPr>
      </w:pPr>
      <w:r w:rsidRPr="00B24584">
        <w:rPr>
          <w:color w:val="000000"/>
        </w:rPr>
        <w:t xml:space="preserve">- w dniu biegu - </w:t>
      </w:r>
      <w:r w:rsidR="00691788" w:rsidRPr="00B24584">
        <w:rPr>
          <w:b/>
          <w:bCs/>
          <w:color w:val="000000"/>
        </w:rPr>
        <w:t>3</w:t>
      </w:r>
      <w:r w:rsidRPr="00B24584">
        <w:rPr>
          <w:b/>
          <w:bCs/>
          <w:color w:val="000000"/>
        </w:rPr>
        <w:t>0zł</w:t>
      </w:r>
      <w:r w:rsidRPr="00B24584">
        <w:rPr>
          <w:color w:val="000000"/>
        </w:rPr>
        <w:t xml:space="preserve"> </w:t>
      </w:r>
    </w:p>
    <w:p w:rsidR="00A35AFB" w:rsidRPr="00B24584" w:rsidRDefault="00A35AFB" w:rsidP="00A35AFB">
      <w:pPr>
        <w:rPr>
          <w:b/>
          <w:bCs/>
          <w:color w:val="000000"/>
        </w:rPr>
      </w:pPr>
      <w:r w:rsidRPr="00B24584">
        <w:rPr>
          <w:color w:val="000000"/>
        </w:rPr>
        <w:t xml:space="preserve">- przez </w:t>
      </w:r>
      <w:r w:rsidRPr="00B24584">
        <w:rPr>
          <w:b/>
          <w:bCs/>
          <w:color w:val="000000"/>
        </w:rPr>
        <w:t>internetowy formularz zgłos</w:t>
      </w:r>
      <w:r w:rsidR="00691788" w:rsidRPr="00B24584">
        <w:rPr>
          <w:b/>
          <w:bCs/>
          <w:color w:val="000000"/>
        </w:rPr>
        <w:t>zeniowy  do dnia 15.09.2019</w:t>
      </w:r>
      <w:r w:rsidR="00305398" w:rsidRPr="00B24584">
        <w:rPr>
          <w:b/>
          <w:bCs/>
          <w:color w:val="000000"/>
        </w:rPr>
        <w:t xml:space="preserve"> - 20</w:t>
      </w:r>
      <w:r w:rsidRPr="00B24584">
        <w:rPr>
          <w:b/>
          <w:bCs/>
          <w:color w:val="000000"/>
        </w:rPr>
        <w:t xml:space="preserve"> zł </w:t>
      </w:r>
      <w:r w:rsidRPr="00B24584">
        <w:rPr>
          <w:color w:val="000000"/>
        </w:rPr>
        <w:t xml:space="preserve">(dla zawodników zapisanych przez formularz internetowy, którzy do w/w  dnia dokonają przelewu na konto </w:t>
      </w:r>
      <w:r w:rsidR="00691788" w:rsidRPr="00B24584">
        <w:rPr>
          <w:color w:val="000000"/>
        </w:rPr>
        <w:t>.</w:t>
      </w:r>
    </w:p>
    <w:p w:rsidR="00A35AFB" w:rsidRPr="00B24584" w:rsidRDefault="00A35AFB" w:rsidP="00A35AFB">
      <w:pPr>
        <w:rPr>
          <w:color w:val="000000"/>
        </w:rPr>
      </w:pPr>
    </w:p>
    <w:p w:rsidR="00A35AFB" w:rsidRPr="00B24584" w:rsidRDefault="00A35AFB" w:rsidP="009A126A">
      <w:pPr>
        <w:rPr>
          <w:color w:val="000000"/>
        </w:rPr>
      </w:pPr>
      <w:r w:rsidRPr="00B24584">
        <w:rPr>
          <w:color w:val="000000"/>
        </w:rPr>
        <w:br/>
      </w:r>
    </w:p>
    <w:p w:rsidR="009A126A" w:rsidRDefault="009A126A" w:rsidP="00A35AFB">
      <w:pPr>
        <w:pStyle w:val="Tekstpodstawowy"/>
        <w:rPr>
          <w:b/>
        </w:rPr>
      </w:pPr>
    </w:p>
    <w:p w:rsidR="009A126A" w:rsidRDefault="009A126A" w:rsidP="00A35AFB">
      <w:pPr>
        <w:pStyle w:val="Tekstpodstawowy"/>
        <w:rPr>
          <w:b/>
        </w:rPr>
      </w:pPr>
    </w:p>
    <w:p w:rsidR="009A126A" w:rsidRDefault="009A126A" w:rsidP="00A35AFB">
      <w:pPr>
        <w:pStyle w:val="Tekstpodstawowy"/>
        <w:rPr>
          <w:b/>
        </w:rPr>
      </w:pPr>
    </w:p>
    <w:p w:rsidR="009A126A" w:rsidRDefault="009A126A" w:rsidP="00A35AFB">
      <w:pPr>
        <w:pStyle w:val="Tekstpodstawowy"/>
        <w:rPr>
          <w:b/>
        </w:rPr>
      </w:pPr>
    </w:p>
    <w:p w:rsidR="00F86A85" w:rsidRPr="00F86A85" w:rsidRDefault="00F86A85" w:rsidP="00A35AFB">
      <w:pPr>
        <w:pStyle w:val="Tekstpodstawowy"/>
        <w:rPr>
          <w:b/>
        </w:rPr>
      </w:pPr>
      <w:r w:rsidRPr="00F86A85">
        <w:rPr>
          <w:b/>
        </w:rPr>
        <w:t>1</w:t>
      </w:r>
      <w:r w:rsidR="009A126A">
        <w:rPr>
          <w:b/>
        </w:rPr>
        <w:t>2</w:t>
      </w:r>
      <w:r w:rsidRPr="00F86A85">
        <w:rPr>
          <w:b/>
        </w:rPr>
        <w:t xml:space="preserve">.NAGRODY </w:t>
      </w:r>
    </w:p>
    <w:p w:rsidR="00F86A85" w:rsidRDefault="00F86A85" w:rsidP="00A35AFB">
      <w:pPr>
        <w:pStyle w:val="Tekstpodstawowy"/>
      </w:pPr>
      <w:r>
        <w:sym w:font="Symbol" w:char="F0B7"/>
      </w:r>
      <w:r>
        <w:t xml:space="preserve"> Po ukończeniu biegu wszyscy uczestnicy otrzymują: </w:t>
      </w:r>
    </w:p>
    <w:p w:rsidR="00F86A85" w:rsidRDefault="00F86A85" w:rsidP="00A35AFB">
      <w:pPr>
        <w:pStyle w:val="Tekstpodstawowy"/>
      </w:pPr>
      <w:r>
        <w:sym w:font="Symbol" w:char="F0B7"/>
      </w:r>
      <w:r>
        <w:t xml:space="preserve"> pamiątkowy medal na mecie </w:t>
      </w:r>
    </w:p>
    <w:p w:rsidR="00F86A85" w:rsidRDefault="00F86A85" w:rsidP="00A35AFB">
      <w:pPr>
        <w:pStyle w:val="Tekstpodstawowy"/>
      </w:pPr>
      <w:r>
        <w:sym w:font="Symbol" w:char="F0B7"/>
      </w:r>
      <w:r>
        <w:t xml:space="preserve"> ciepły posiłek </w:t>
      </w:r>
    </w:p>
    <w:p w:rsidR="00F86A85" w:rsidRDefault="00F86A85" w:rsidP="00A35AFB">
      <w:pPr>
        <w:pStyle w:val="Tekstpodstawowy"/>
      </w:pPr>
      <w:r>
        <w:sym w:font="Symbol" w:char="F0B7"/>
      </w:r>
      <w:r>
        <w:t xml:space="preserve"> Zdobywcy miejsc I - III w klasyfikacji generalnej OPEN kobiet oraz mężczyzn w biegu głównym otrzymują nagrody finansowe (Wysokość nagrody fi</w:t>
      </w:r>
      <w:r w:rsidR="00433AA7">
        <w:t xml:space="preserve">nansowej </w:t>
      </w:r>
      <w:r>
        <w:t xml:space="preserve"> jest kwota netto). Odpowiednio 300/200/100 złotych. </w:t>
      </w:r>
    </w:p>
    <w:p w:rsidR="00F86A85" w:rsidRDefault="00F86A85" w:rsidP="00A35AFB">
      <w:pPr>
        <w:pStyle w:val="Tekstpodstawowy"/>
      </w:pPr>
      <w:r>
        <w:sym w:font="Symbol" w:char="F0B7"/>
      </w:r>
      <w:r>
        <w:t xml:space="preserve"> Zdobywcy miejsc I-III w klasyfikacjach wiekowych kobiet oraz mężczyzn otrzymają statuetki pamiątkowe. </w:t>
      </w:r>
    </w:p>
    <w:p w:rsidR="00994942" w:rsidRDefault="00994942" w:rsidP="00A35AFB">
      <w:pPr>
        <w:pStyle w:val="Tekstpodstawowy"/>
      </w:pPr>
      <w:r>
        <w:t xml:space="preserve">Zdobywcy miejsc I-III w klasyfikacjach wiekowych kobiet oraz mężczyzn w kategorii strażaków nagrody rzeczowe oraz medale i statuetki pamiątkowe. </w:t>
      </w:r>
    </w:p>
    <w:p w:rsidR="00F86A85" w:rsidRDefault="00F86A85" w:rsidP="00A35AFB">
      <w:pPr>
        <w:pStyle w:val="Tekstpodstawowy"/>
      </w:pPr>
      <w:r>
        <w:sym w:font="Symbol" w:char="F0B7"/>
      </w:r>
      <w:r>
        <w:t xml:space="preserve"> Nagrody nie dublują się, co oznacza, że zawodnik otrzymujący nagrodę za miejsce zajęte w klasyfikacji OPEN biegu nie otrzymuje nagrody za miejsce zajęte w ramach prowadzonej kategorii wiekowej. </w:t>
      </w:r>
    </w:p>
    <w:p w:rsidR="00A35AFB" w:rsidRPr="00B24584" w:rsidRDefault="00A35AFB" w:rsidP="00A35AFB">
      <w:pPr>
        <w:pStyle w:val="Tekstpodstawowy"/>
        <w:rPr>
          <w:rFonts w:ascii="Times New Roman" w:hAnsi="Times New Roman"/>
        </w:rPr>
      </w:pPr>
    </w:p>
    <w:p w:rsidR="00A35AFB" w:rsidRPr="00B24584" w:rsidRDefault="00A35AFB" w:rsidP="00A35AFB">
      <w:pPr>
        <w:pStyle w:val="Tekstpodstawowy"/>
        <w:rPr>
          <w:rFonts w:ascii="Times New Roman" w:hAnsi="Times New Roman"/>
        </w:rPr>
      </w:pPr>
    </w:p>
    <w:p w:rsidR="00A35AFB" w:rsidRPr="00B24584" w:rsidRDefault="00513AB3" w:rsidP="00253A11">
      <w:pPr>
        <w:pStyle w:val="Tekstpodstawowy"/>
        <w:jc w:val="center"/>
        <w:rPr>
          <w:rFonts w:ascii="Times New Roman" w:hAnsi="Times New Roman"/>
        </w:rPr>
      </w:pPr>
      <w:r w:rsidRPr="00B24584">
        <w:rPr>
          <w:rFonts w:ascii="Times New Roman" w:hAnsi="Times New Roman"/>
        </w:rPr>
        <w:t xml:space="preserve">NAGRODA SPECJALNA DLA </w:t>
      </w:r>
      <w:r w:rsidR="002C20B4" w:rsidRPr="00B24584">
        <w:rPr>
          <w:rFonts w:ascii="Times New Roman" w:hAnsi="Times New Roman"/>
        </w:rPr>
        <w:t>NAJSZYB</w:t>
      </w:r>
      <w:r w:rsidRPr="00B24584">
        <w:rPr>
          <w:rFonts w:ascii="Times New Roman" w:hAnsi="Times New Roman"/>
        </w:rPr>
        <w:t>SZEGO LWÓWCZANINA I NAJSZYBSZEJ LWÓWCZANKI NIETRENUJĄCYCH W SEKCJI LA</w:t>
      </w:r>
    </w:p>
    <w:p w:rsidR="00A35AFB" w:rsidRDefault="00A35AFB" w:rsidP="00A35AFB">
      <w:pPr>
        <w:pStyle w:val="Tekstpodstawowy"/>
        <w:rPr>
          <w:rFonts w:ascii="Times New Roman" w:hAnsi="Times New Roman"/>
        </w:rPr>
      </w:pPr>
    </w:p>
    <w:p w:rsidR="00F86A85" w:rsidRPr="00B24584" w:rsidRDefault="00F86A85" w:rsidP="00A35AFB">
      <w:pPr>
        <w:pStyle w:val="Tekstpodstawowy"/>
        <w:rPr>
          <w:rFonts w:ascii="Times New Roman" w:hAnsi="Times New Roman"/>
        </w:rPr>
      </w:pPr>
    </w:p>
    <w:p w:rsidR="00A35AFB" w:rsidRPr="009A126A" w:rsidRDefault="00A35AFB" w:rsidP="00A35AFB">
      <w:pPr>
        <w:pStyle w:val="Tekstpodstawowy"/>
        <w:rPr>
          <w:rFonts w:ascii="Times New Roman" w:hAnsi="Times New Roman"/>
          <w:b/>
        </w:rPr>
      </w:pPr>
    </w:p>
    <w:p w:rsidR="00F86A85" w:rsidRPr="009A126A" w:rsidRDefault="009A126A" w:rsidP="00F86A85">
      <w:pPr>
        <w:pStyle w:val="Tekstpodstawowy"/>
        <w:rPr>
          <w:b/>
        </w:rPr>
      </w:pPr>
      <w:r w:rsidRPr="009A126A">
        <w:rPr>
          <w:b/>
        </w:rPr>
        <w:t>13</w:t>
      </w:r>
      <w:r w:rsidR="00F86A85" w:rsidRPr="009A126A">
        <w:rPr>
          <w:b/>
        </w:rPr>
        <w:t>. FINANSOWANIE</w:t>
      </w:r>
    </w:p>
    <w:p w:rsidR="00F86A85" w:rsidRDefault="00F86A85" w:rsidP="00F86A85">
      <w:pPr>
        <w:pStyle w:val="Tekstpodstawowy"/>
      </w:pPr>
      <w:r>
        <w:t>• Koszty startu, koszty dojazdów oraz innych świadczeń</w:t>
      </w:r>
      <w:r w:rsidR="002C0212">
        <w:t xml:space="preserve"> pokrywają Uczestnicy biegu lub </w:t>
      </w:r>
      <w:r>
        <w:t>organizacje delegujące.</w:t>
      </w:r>
    </w:p>
    <w:p w:rsidR="00F86A85" w:rsidRDefault="00F86A85" w:rsidP="00F86A85">
      <w:pPr>
        <w:pStyle w:val="Tekstpodstawowy"/>
      </w:pPr>
      <w:r>
        <w:t>• W ramach za start Uczestnik otrzymuje możliwość st</w:t>
      </w:r>
      <w:r w:rsidR="002C0212">
        <w:t xml:space="preserve">artu w biegu, medal na mecie , wodę lub Izo tonik na trasie biegu, posiłek po biegu , </w:t>
      </w:r>
    </w:p>
    <w:p w:rsidR="00517BEC" w:rsidRDefault="00F86A85" w:rsidP="00F86A85">
      <w:pPr>
        <w:pStyle w:val="Tekstpodstawowy"/>
      </w:pPr>
      <w:r>
        <w:t>• Koszt startu jest bezzwrotny.</w:t>
      </w:r>
    </w:p>
    <w:p w:rsidR="00A35AFB" w:rsidRPr="00B24584" w:rsidRDefault="00A35AFB" w:rsidP="00F86A85">
      <w:pPr>
        <w:pStyle w:val="Tekstpodstawowy"/>
        <w:rPr>
          <w:rFonts w:ascii="Times New Roman" w:hAnsi="Times New Roman"/>
        </w:rPr>
      </w:pPr>
      <w:r w:rsidRPr="00B24584">
        <w:rPr>
          <w:rFonts w:ascii="Times New Roman" w:hAnsi="Times New Roman"/>
        </w:rPr>
        <w:br/>
      </w:r>
    </w:p>
    <w:p w:rsidR="00517BEC" w:rsidRDefault="00517BEC" w:rsidP="00517BEC">
      <w:pPr>
        <w:pStyle w:val="Tekstpodstawowy"/>
        <w:rPr>
          <w:rFonts w:ascii="Times New Roman" w:hAnsi="Times New Roman"/>
          <w:b/>
          <w:bCs/>
        </w:rPr>
      </w:pPr>
    </w:p>
    <w:p w:rsidR="00517BEC" w:rsidRPr="0002250E" w:rsidRDefault="00517BEC" w:rsidP="00517BEC">
      <w:pPr>
        <w:pStyle w:val="Tekstpodstawowy"/>
        <w:rPr>
          <w:rFonts w:ascii="Times New Roman" w:hAnsi="Times New Roman"/>
          <w:bCs/>
        </w:rPr>
      </w:pPr>
      <w:r w:rsidRPr="0002250E">
        <w:rPr>
          <w:rFonts w:ascii="Times New Roman" w:hAnsi="Times New Roman"/>
          <w:bCs/>
        </w:rPr>
        <w:t>W ramach udziału w biegu uczestnik otrzymuje:</w:t>
      </w:r>
    </w:p>
    <w:p w:rsidR="00517BEC" w:rsidRPr="0002250E" w:rsidRDefault="00517BEC" w:rsidP="00517BEC">
      <w:pPr>
        <w:pStyle w:val="Tekstpodstawowy"/>
        <w:rPr>
          <w:rFonts w:ascii="Times New Roman" w:hAnsi="Times New Roman"/>
          <w:bCs/>
        </w:rPr>
      </w:pPr>
      <w:r w:rsidRPr="0002250E">
        <w:rPr>
          <w:rFonts w:ascii="Times New Roman" w:hAnsi="Times New Roman"/>
          <w:bCs/>
        </w:rPr>
        <w:t>• numer startowy</w:t>
      </w:r>
    </w:p>
    <w:p w:rsidR="00517BEC" w:rsidRPr="0002250E" w:rsidRDefault="00517BEC" w:rsidP="00517BEC">
      <w:pPr>
        <w:pStyle w:val="Tekstpodstawowy"/>
        <w:rPr>
          <w:rFonts w:ascii="Times New Roman" w:hAnsi="Times New Roman"/>
          <w:bCs/>
        </w:rPr>
      </w:pPr>
      <w:r w:rsidRPr="0002250E">
        <w:rPr>
          <w:rFonts w:ascii="Times New Roman" w:hAnsi="Times New Roman"/>
          <w:bCs/>
        </w:rPr>
        <w:t>• agrafki</w:t>
      </w:r>
    </w:p>
    <w:p w:rsidR="00517BEC" w:rsidRPr="0002250E" w:rsidRDefault="00517BEC" w:rsidP="00517BEC">
      <w:pPr>
        <w:pStyle w:val="Tekstpodstawowy"/>
        <w:rPr>
          <w:rFonts w:ascii="Times New Roman" w:hAnsi="Times New Roman"/>
          <w:bCs/>
        </w:rPr>
      </w:pPr>
      <w:r w:rsidRPr="0002250E">
        <w:rPr>
          <w:rFonts w:ascii="Times New Roman" w:hAnsi="Times New Roman"/>
          <w:bCs/>
        </w:rPr>
        <w:t>• chip (zwrotny na mecie biegu)</w:t>
      </w:r>
    </w:p>
    <w:p w:rsidR="00517BEC" w:rsidRPr="0002250E" w:rsidRDefault="00517BEC" w:rsidP="00517BEC">
      <w:pPr>
        <w:pStyle w:val="Tekstpodstawowy"/>
        <w:rPr>
          <w:rFonts w:ascii="Times New Roman" w:hAnsi="Times New Roman"/>
          <w:bCs/>
        </w:rPr>
      </w:pPr>
      <w:r w:rsidRPr="0002250E">
        <w:rPr>
          <w:rFonts w:ascii="Times New Roman" w:hAnsi="Times New Roman"/>
          <w:bCs/>
        </w:rPr>
        <w:t>• kupon na posiłek regeneracyjny po biegu</w:t>
      </w:r>
    </w:p>
    <w:p w:rsidR="00517BEC" w:rsidRPr="0002250E" w:rsidRDefault="00517BEC" w:rsidP="00517BEC">
      <w:pPr>
        <w:pStyle w:val="Tekstpodstawowy"/>
        <w:rPr>
          <w:rFonts w:ascii="Times New Roman" w:hAnsi="Times New Roman"/>
          <w:bCs/>
        </w:rPr>
      </w:pPr>
      <w:r w:rsidRPr="0002250E">
        <w:rPr>
          <w:rFonts w:ascii="Times New Roman" w:hAnsi="Times New Roman"/>
          <w:bCs/>
        </w:rPr>
        <w:t>• gadżety od sponsorów</w:t>
      </w:r>
    </w:p>
    <w:p w:rsidR="00517BEC" w:rsidRPr="0002250E" w:rsidRDefault="00517BEC" w:rsidP="00517BEC">
      <w:pPr>
        <w:pStyle w:val="Tekstpodstawowy"/>
        <w:rPr>
          <w:rFonts w:ascii="Times New Roman" w:hAnsi="Times New Roman"/>
          <w:bCs/>
        </w:rPr>
      </w:pPr>
      <w:r w:rsidRPr="0002250E">
        <w:rPr>
          <w:rFonts w:ascii="Times New Roman" w:hAnsi="Times New Roman"/>
          <w:bCs/>
        </w:rPr>
        <w:t>• coś słodkiego</w:t>
      </w:r>
    </w:p>
    <w:p w:rsidR="00517BEC" w:rsidRPr="0002250E" w:rsidRDefault="00517BEC" w:rsidP="00517BEC">
      <w:pPr>
        <w:pStyle w:val="Tekstpodstawowy"/>
        <w:rPr>
          <w:rFonts w:ascii="Times New Roman" w:hAnsi="Times New Roman"/>
          <w:bCs/>
        </w:rPr>
      </w:pPr>
      <w:r w:rsidRPr="0002250E">
        <w:rPr>
          <w:rFonts w:ascii="Times New Roman" w:hAnsi="Times New Roman"/>
          <w:bCs/>
        </w:rPr>
        <w:t>• broszury reklamowe</w:t>
      </w:r>
    </w:p>
    <w:p w:rsidR="00937F85" w:rsidRPr="0002250E" w:rsidRDefault="00517BEC" w:rsidP="00517BEC">
      <w:pPr>
        <w:pStyle w:val="Tekstpodstawowy"/>
        <w:rPr>
          <w:rFonts w:ascii="Times New Roman" w:hAnsi="Times New Roman"/>
          <w:bCs/>
        </w:rPr>
      </w:pPr>
      <w:r w:rsidRPr="0002250E">
        <w:rPr>
          <w:rFonts w:ascii="Times New Roman" w:hAnsi="Times New Roman"/>
          <w:bCs/>
        </w:rPr>
        <w:t>• dodatkowe, w zależności od hojności sponsorów</w:t>
      </w:r>
    </w:p>
    <w:p w:rsidR="008062F7" w:rsidRPr="00B24584" w:rsidRDefault="008062F7" w:rsidP="00A35AFB">
      <w:pPr>
        <w:pStyle w:val="Tekstpodstawowy"/>
        <w:rPr>
          <w:rFonts w:ascii="Times New Roman" w:hAnsi="Times New Roman"/>
          <w:b/>
          <w:bCs/>
        </w:rPr>
      </w:pPr>
    </w:p>
    <w:p w:rsidR="008062F7" w:rsidRPr="00B24584" w:rsidRDefault="008062F7" w:rsidP="00A35AFB">
      <w:pPr>
        <w:pStyle w:val="Tekstpodstawowy"/>
        <w:rPr>
          <w:rFonts w:ascii="Times New Roman" w:hAnsi="Times New Roman"/>
          <w:b/>
          <w:bCs/>
        </w:rPr>
      </w:pPr>
    </w:p>
    <w:p w:rsidR="009A126A" w:rsidRPr="008B4ACF" w:rsidRDefault="009A126A" w:rsidP="009A126A">
      <w:pPr>
        <w:rPr>
          <w:b/>
          <w:bCs/>
          <w:color w:val="000000"/>
        </w:rPr>
      </w:pPr>
      <w:r w:rsidRPr="008B4ACF">
        <w:rPr>
          <w:b/>
          <w:bCs/>
          <w:color w:val="000000"/>
        </w:rPr>
        <w:t>14. POSTANOWIENIA KOŃCOWE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• Bieg odbędzie się bez względu na warunki atmosferyczne.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• Organizator zapewnia opiekę medyczną na trasie i mecie biegu, w czasie jego trwania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i bezpośrednio po jego zakończeniu.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• Przebywanie na trasie biegu bez ważnego numeru startowego jest niedozwolone.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Osoby bez ważnego numeru startowego będą usuwane z trasy przez obsługę biegu.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W szczególności zabrania się: poruszania po trasie biegu na rowerach, rolkach,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deskorolkach i innych urządzeniach mechanicznych.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• Przekazanie swojego numeru startowego innej osobie, powoduje dyskwalifikację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Uczestnika jak również osoby, której Uczestnik przekazał numer.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• Prawo do uczestnictwa w biegu nie podlega przeniesieniu na osoby trzecie ani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wymianie na pieniądze.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• Pisemne protesty dotyczące organizacji lub wyników biegu, należy kierować do Biura</w:t>
      </w:r>
    </w:p>
    <w:p w:rsidR="009A126A" w:rsidRPr="00AA5A69" w:rsidRDefault="009A126A" w:rsidP="00517BEC">
      <w:pPr>
        <w:rPr>
          <w:bCs/>
          <w:color w:val="000000"/>
        </w:rPr>
      </w:pPr>
      <w:r w:rsidRPr="00AA5A69">
        <w:rPr>
          <w:bCs/>
          <w:color w:val="000000"/>
        </w:rPr>
        <w:t xml:space="preserve">Organizacyjnego Biegu 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• Uczestnicy przyjmują do wiadomości i zgadzają się, że Organizator będzie uprawniony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do odmówienia Uczestnikowi uczestnictwa w biegu w przypadku nieprzestrzegania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przez Uczestnika postanowień niniejszego Regulaminu, poleceń personelu</w:t>
      </w:r>
    </w:p>
    <w:p w:rsidR="009A126A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Organizatora lub przedstawicieli Organizatora podczas biegu.</w:t>
      </w:r>
    </w:p>
    <w:p w:rsidR="00A35AFB" w:rsidRPr="00AA5A69" w:rsidRDefault="009A126A" w:rsidP="009A126A">
      <w:pPr>
        <w:rPr>
          <w:bCs/>
          <w:color w:val="000000"/>
        </w:rPr>
      </w:pPr>
      <w:r w:rsidRPr="00AA5A69">
        <w:rPr>
          <w:bCs/>
          <w:color w:val="000000"/>
        </w:rPr>
        <w:t>• Za rzeczy pozostawione lub zagubione organizator nie ponosi odpowiedzialności.</w:t>
      </w:r>
    </w:p>
    <w:p w:rsidR="00AA5A69" w:rsidRPr="00B24584" w:rsidRDefault="00AA5A69" w:rsidP="009A126A">
      <w:pPr>
        <w:rPr>
          <w:color w:val="000000"/>
        </w:rPr>
      </w:pPr>
    </w:p>
    <w:p w:rsidR="00A35AFB" w:rsidRPr="00B24584" w:rsidRDefault="00A35AFB" w:rsidP="00A35AFB"/>
    <w:p w:rsid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</w:p>
    <w:p w:rsidR="00587099" w:rsidRDefault="0058709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</w:p>
    <w:p w:rsidR="00AA5A69" w:rsidRP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lastRenderedPageBreak/>
        <w:t>• Organizator zastrzega sobie prawo do upubliczniania wyników biegów, do publikacji o</w:t>
      </w:r>
    </w:p>
    <w:p w:rsidR="00AA5A69" w:rsidRP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t>przebiegu zawodów oraz do zamieszczania zdjęć na stronach internetowych, w prasie</w:t>
      </w:r>
    </w:p>
    <w:p w:rsidR="00AA5A69" w:rsidRP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t>i w telewizji.</w:t>
      </w:r>
    </w:p>
    <w:p w:rsidR="00AA5A69" w:rsidRP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t xml:space="preserve">• Organizator zapewnia sędziego prowadzącego oraz </w:t>
      </w:r>
      <w:r w:rsidR="00783D58">
        <w:rPr>
          <w:rFonts w:ascii="Times New Roman" w:hAnsi="Times New Roman"/>
        </w:rPr>
        <w:t>zamykającego bieg</w:t>
      </w:r>
      <w:bookmarkStart w:id="0" w:name="_GoBack"/>
      <w:bookmarkEnd w:id="0"/>
      <w:r w:rsidRPr="00AA5A69">
        <w:rPr>
          <w:rFonts w:ascii="Times New Roman" w:hAnsi="Times New Roman"/>
        </w:rPr>
        <w:t>.</w:t>
      </w:r>
    </w:p>
    <w:p w:rsidR="00AA5A69" w:rsidRP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t>• We wszystkich sprawach nieujętych Regulaminem, jak również o ewentualnym</w:t>
      </w:r>
    </w:p>
    <w:p w:rsidR="00AA5A69" w:rsidRP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t>odwołaniu bądź przerwaniu biegu decyduje Dyrektor biegu.</w:t>
      </w:r>
    </w:p>
    <w:p w:rsidR="00AA5A69" w:rsidRP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t>• Organizator ma prawo dokonania zmiany niniejszego Regulaminu, o ile nie wpłynie to</w:t>
      </w:r>
    </w:p>
    <w:p w:rsidR="00AA5A69" w:rsidRP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t>na pogorszenie sytuacji Uczestników, w szczególności w zakresie praw nabytych na</w:t>
      </w:r>
    </w:p>
    <w:p w:rsidR="00AA5A69" w:rsidRPr="00AA5A69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t>podstawie niniejszego Regulaminu. Ewentualne późniejsze zmiany niniejszego</w:t>
      </w:r>
    </w:p>
    <w:p w:rsidR="00A35AFB" w:rsidRDefault="00AA5A69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  <w:r w:rsidRPr="00AA5A69">
        <w:rPr>
          <w:rFonts w:ascii="Times New Roman" w:hAnsi="Times New Roman"/>
        </w:rPr>
        <w:t>Regulaminu obowiązują od daty ich publikacji na Stronie Internetowej.</w:t>
      </w:r>
      <w:r w:rsidRPr="00AA5A69">
        <w:rPr>
          <w:rFonts w:ascii="Times New Roman" w:hAnsi="Times New Roman"/>
        </w:rPr>
        <w:cr/>
      </w:r>
    </w:p>
    <w:p w:rsidR="00391B86" w:rsidRDefault="00391B86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</w:p>
    <w:p w:rsidR="00391B86" w:rsidRDefault="00391B86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</w:p>
    <w:p w:rsidR="00391B86" w:rsidRPr="00B24584" w:rsidRDefault="00391B86" w:rsidP="00AA5A69">
      <w:pPr>
        <w:pStyle w:val="Tekstpodstawowy"/>
        <w:tabs>
          <w:tab w:val="left" w:pos="6495"/>
        </w:tabs>
        <w:rPr>
          <w:rFonts w:ascii="Times New Roman" w:hAnsi="Times New Roman"/>
        </w:rPr>
      </w:pPr>
    </w:p>
    <w:p w:rsidR="00A35AFB" w:rsidRPr="00B24584" w:rsidRDefault="00A35AFB" w:rsidP="00391B86"/>
    <w:p w:rsidR="00391B86" w:rsidRPr="00391B86" w:rsidRDefault="00391B86" w:rsidP="00391B86">
      <w:pPr>
        <w:rPr>
          <w:b/>
          <w:color w:val="0000FF"/>
          <w:shd w:val="clear" w:color="auto" w:fill="FFFF00"/>
        </w:rPr>
      </w:pPr>
      <w:r w:rsidRPr="00391B86">
        <w:rPr>
          <w:b/>
          <w:color w:val="0000FF"/>
          <w:shd w:val="clear" w:color="auto" w:fill="FFFF00"/>
        </w:rPr>
        <w:t>XX. KLAUZULA INFORMACYJNA RODO</w:t>
      </w:r>
    </w:p>
    <w:p w:rsidR="00391B86" w:rsidRDefault="00391B86" w:rsidP="00391B86">
      <w:r>
        <w:t>W jakim celu i na jakiej podstawie przetwarzane są Twoje dane osobowe?</w:t>
      </w:r>
    </w:p>
    <w:p w:rsidR="00391B86" w:rsidRDefault="00391B86" w:rsidP="00391B86">
      <w:r>
        <w:t xml:space="preserve"> • świadczenia usług drogą elektroniczną:</w:t>
      </w:r>
    </w:p>
    <w:p w:rsidR="00391B86" w:rsidRDefault="00391B86" w:rsidP="00391B86">
      <w:r>
        <w:t xml:space="preserve"> • wykonania umowy – czyli Twojego udziału w biegu </w:t>
      </w:r>
    </w:p>
    <w:p w:rsidR="00391B86" w:rsidRDefault="00391B86" w:rsidP="00391B86">
      <w:r>
        <w:t>• wykonania umowy – czyli Twojego udziału w biegu:</w:t>
      </w:r>
    </w:p>
    <w:p w:rsidR="00391B86" w:rsidRDefault="00391B86" w:rsidP="00391B86">
      <w:pPr>
        <w:rPr>
          <w:b/>
          <w:color w:val="0000FF"/>
          <w:shd w:val="clear" w:color="auto" w:fill="FFFF00"/>
        </w:rPr>
      </w:pPr>
      <w:r>
        <w:t xml:space="preserve"> • Twojego uczestnictwa w biegach na które zgłaszasz się przez stronę rejestracyjną (przygotowanie pakietu startowego, ubezpieczenie, opracowanie wyników, wydanie nagród itp.)</w:t>
      </w:r>
    </w:p>
    <w:p w:rsidR="00391B86" w:rsidRPr="00391B86" w:rsidRDefault="00391B86" w:rsidP="00391B86">
      <w:pPr>
        <w:rPr>
          <w:b/>
          <w:color w:val="0000FF"/>
          <w:shd w:val="clear" w:color="auto" w:fill="FFFF00"/>
        </w:rPr>
      </w:pPr>
    </w:p>
    <w:p w:rsidR="00A35AFB" w:rsidRPr="00391B86" w:rsidRDefault="00A35AFB" w:rsidP="008F15BC"/>
    <w:p w:rsidR="00391B86" w:rsidRDefault="00391B86" w:rsidP="00391B86">
      <w:r>
        <w:t>• publikowania ogólnodostępnych list startowych oraz wyników</w:t>
      </w:r>
    </w:p>
    <w:p w:rsidR="00391B86" w:rsidRDefault="00391B86" w:rsidP="00391B86">
      <w:r>
        <w:t>• dostarczania usług płatniczych</w:t>
      </w:r>
    </w:p>
    <w:p w:rsidR="00391B86" w:rsidRDefault="00391B86" w:rsidP="00391B86">
      <w:r>
        <w:t>• przesyłanie informacji organizacyjnych (email / SMS) o biegach na które zgłaszasz</w:t>
      </w:r>
    </w:p>
    <w:p w:rsidR="00391B86" w:rsidRDefault="00391B86" w:rsidP="00391B86">
      <w:r>
        <w:t>się przez stronę rejestracyjną</w:t>
      </w:r>
    </w:p>
    <w:p w:rsidR="00391B86" w:rsidRDefault="00391B86" w:rsidP="00391B86">
      <w:r>
        <w:t>• obsługi zgłoszeń i korespondencji które do nas kierujesz</w:t>
      </w:r>
    </w:p>
    <w:p w:rsidR="00391B86" w:rsidRDefault="00391B86" w:rsidP="00391B86">
      <w:r>
        <w:t>• kontaktu z Tobą</w:t>
      </w:r>
    </w:p>
    <w:p w:rsidR="00391B86" w:rsidRDefault="00391B86" w:rsidP="00391B86">
      <w:r>
        <w:t>• umożliwieniu kontaktu z Tobą sponsorów biegu 30. Maraton Juranda</w:t>
      </w:r>
    </w:p>
    <w:p w:rsidR="00391B86" w:rsidRDefault="00391B86" w:rsidP="00391B86">
      <w:r>
        <w:t>• wykonania obowiązków prawnych ciążących na Organizatorach biegu</w:t>
      </w:r>
    </w:p>
    <w:p w:rsidR="00391B86" w:rsidRDefault="00391B86" w:rsidP="00391B86">
      <w:r>
        <w:t>• w celach podatkowych i rachunkowych</w:t>
      </w:r>
    </w:p>
    <w:p w:rsidR="00391B86" w:rsidRDefault="00391B86" w:rsidP="00391B86">
      <w:r>
        <w:t>• prowadzenia marketingu bezpośredniego produktów i usług</w:t>
      </w:r>
    </w:p>
    <w:p w:rsidR="00391B86" w:rsidRDefault="00391B86" w:rsidP="00391B86">
      <w:r>
        <w:t>• obsługi zgłoszeń i korespondencji które do nas kierujesz</w:t>
      </w:r>
    </w:p>
    <w:p w:rsidR="00391B86" w:rsidRDefault="00391B86" w:rsidP="00391B86">
      <w:r>
        <w:t>• kontaktu z Tobą</w:t>
      </w:r>
    </w:p>
    <w:p w:rsidR="00391B86" w:rsidRDefault="00391B86" w:rsidP="00391B86">
      <w:r>
        <w:t>• przeciwdziałania oszustwom i nadużyciom</w:t>
      </w:r>
    </w:p>
    <w:p w:rsidR="00391B86" w:rsidRDefault="00391B86" w:rsidP="00391B86">
      <w:r>
        <w:t>• na podstawie wyrażonej przez Ciebie zgody:</w:t>
      </w:r>
    </w:p>
    <w:p w:rsidR="00A7217E" w:rsidRDefault="00391B86" w:rsidP="00391B86">
      <w:r>
        <w:t>• przesyłanie informacji marketingowych (email / SMS)</w:t>
      </w:r>
    </w:p>
    <w:p w:rsidR="00F95755" w:rsidRDefault="00F95755" w:rsidP="00391B86"/>
    <w:p w:rsidR="00F95755" w:rsidRDefault="00F95755" w:rsidP="00F95755">
      <w:r>
        <w:t>Czy musisz podawać dane osobowe?</w:t>
      </w:r>
    </w:p>
    <w:p w:rsidR="00F95755" w:rsidRDefault="00F95755" w:rsidP="00F95755">
      <w:r>
        <w:t>Podanie danych osobowych jest niezbędne zarówno do Twojego udziału w biegu jak i</w:t>
      </w:r>
    </w:p>
    <w:p w:rsidR="00F95755" w:rsidRDefault="00F95755" w:rsidP="00F95755">
      <w:r>
        <w:t>prowadzenia Twojego konta na stronie rejestracji.</w:t>
      </w:r>
    </w:p>
    <w:p w:rsidR="00F95755" w:rsidRDefault="00F95755" w:rsidP="00F95755">
      <w:r>
        <w:t>Niepodanie danych osobowych uniemożliwia udział w biegu.</w:t>
      </w:r>
    </w:p>
    <w:p w:rsidR="00F95755" w:rsidRDefault="00F95755" w:rsidP="00F95755">
      <w:r>
        <w:t>Jak długo będą przetwarzane Twoje dane osobowe?</w:t>
      </w:r>
    </w:p>
    <w:p w:rsidR="00F95755" w:rsidRDefault="00F95755" w:rsidP="00F95755">
      <w:r>
        <w:t>Twoje dane będą przetwarzane w okresie korzystania ze strony rejestracji oraz</w:t>
      </w:r>
    </w:p>
    <w:p w:rsidR="00F95755" w:rsidRDefault="00F95755" w:rsidP="00F95755">
      <w:r>
        <w:t>udziału w biegach na które zapiszesz się przez Stronę.</w:t>
      </w:r>
    </w:p>
    <w:p w:rsidR="00F95755" w:rsidRDefault="00F95755" w:rsidP="00F95755">
      <w:r>
        <w:t>Po zakończeniu tego okresu, Twoje dane będą nadal przechowywane w celach</w:t>
      </w:r>
    </w:p>
    <w:p w:rsidR="00F95755" w:rsidRDefault="00F95755" w:rsidP="00F95755">
      <w:r>
        <w:t xml:space="preserve">wynikających z przepisów prawa (szczególnie podatkowych i rachunkowych) </w:t>
      </w:r>
    </w:p>
    <w:p w:rsidR="00F95755" w:rsidRDefault="00F95755" w:rsidP="00F95755">
      <w:r>
        <w:lastRenderedPageBreak/>
        <w:t>a także przeciwdziałania oszustwom i nadużyciom oraz dochodzenia ewentualnych roszczeń wynikających z zawartej umowy.</w:t>
      </w:r>
    </w:p>
    <w:p w:rsidR="00F95755" w:rsidRDefault="00F95755" w:rsidP="00F95755">
      <w:r>
        <w:t>Część Twoich danych (szczególnie te, które znajdują się w wynikach biegu) mogą być</w:t>
      </w:r>
    </w:p>
    <w:p w:rsidR="00F95755" w:rsidRDefault="00F95755" w:rsidP="00F95755">
      <w:r>
        <w:t>przetwarzane także po tym termie w celach statystycznych i archiwalnych.</w:t>
      </w:r>
    </w:p>
    <w:p w:rsidR="00F84EE1" w:rsidRDefault="00F84EE1" w:rsidP="00F95755"/>
    <w:p w:rsidR="00F84EE1" w:rsidRDefault="00F84EE1" w:rsidP="00F84EE1">
      <w:r>
        <w:t>Kto będzie odbiorcą danych osobowych?</w:t>
      </w:r>
    </w:p>
    <w:p w:rsidR="00F84EE1" w:rsidRDefault="00F84EE1" w:rsidP="00F84EE1">
      <w:r>
        <w:t>Twoje dane osobowe będą ujawniane pracownikom, współpracownikom, sponsorom</w:t>
      </w:r>
    </w:p>
    <w:p w:rsidR="00F84EE1" w:rsidRDefault="00F84EE1" w:rsidP="00F84EE1">
      <w:r>
        <w:t>oraz podwykonawcom Administratora w zakresie niezbędnym dla realizacji wcześniej</w:t>
      </w:r>
    </w:p>
    <w:p w:rsidR="00F84EE1" w:rsidRDefault="00F84EE1" w:rsidP="00F84EE1">
      <w:r>
        <w:t>wymienionych celów przetwarzania danych osobowych.</w:t>
      </w:r>
    </w:p>
    <w:p w:rsidR="00F84EE1" w:rsidRDefault="00F84EE1" w:rsidP="00F84EE1">
      <w:r>
        <w:t>Listy startowe i wyniki, zawierające podstawowe dane osobowe, będą</w:t>
      </w:r>
    </w:p>
    <w:p w:rsidR="00F84EE1" w:rsidRDefault="00F84EE1" w:rsidP="00F84EE1">
      <w:r>
        <w:t>ogólnodostępne, w tym będą publikowane na stronie internetowej biegu.</w:t>
      </w:r>
    </w:p>
    <w:p w:rsidR="00F84EE1" w:rsidRDefault="00F84EE1" w:rsidP="00F84EE1">
      <w:r>
        <w:t>Jakie prawa przysługują Tobie z tytułu przetwarzania Twoich danych osobowych?</w:t>
      </w:r>
    </w:p>
    <w:p w:rsidR="00F84EE1" w:rsidRDefault="00F84EE1" w:rsidP="00F84EE1">
      <w:r>
        <w:t>Masz prawo do wniesienia żądania: dostępu do Twoich danych osobowych, ich</w:t>
      </w:r>
    </w:p>
    <w:p w:rsidR="00F84EE1" w:rsidRDefault="00F84EE1" w:rsidP="00F84EE1">
      <w:r>
        <w:t>sprostowania, ich usunięcia oraz ograniczenia ich przetwarzania. Ponadto masz</w:t>
      </w:r>
    </w:p>
    <w:p w:rsidR="00F84EE1" w:rsidRDefault="00F84EE1" w:rsidP="00F84EE1">
      <w:r>
        <w:t>prawo do wniesienia sprzeciwu wobec ich przetwarzania oraz do ich przenoszenia.</w:t>
      </w:r>
    </w:p>
    <w:p w:rsidR="00F84EE1" w:rsidRDefault="00F84EE1" w:rsidP="00F84EE1">
      <w:r>
        <w:t>Dodatkowo, w odniesieniu do przetwarzania, które odbywa się na podstawie Twojej</w:t>
      </w:r>
    </w:p>
    <w:p w:rsidR="00F84EE1" w:rsidRDefault="00F84EE1" w:rsidP="00F84EE1">
      <w:r>
        <w:t>zgody – masz prawo do jej cofnięcia w dowolnym momencie.</w:t>
      </w:r>
    </w:p>
    <w:p w:rsidR="00F84EE1" w:rsidRDefault="00F84EE1" w:rsidP="00F84EE1">
      <w:r>
        <w:t>Do kogo możesz wnieść skargę na sposób przetwarzania Twoich danych osobowych?</w:t>
      </w:r>
    </w:p>
    <w:p w:rsidR="00F84EE1" w:rsidRDefault="00F84EE1" w:rsidP="00F84EE1">
      <w:r>
        <w:t>Skargę możesz wnieść do organu nadzorczego: Prezesa Urzędu Ochrony Danych</w:t>
      </w:r>
    </w:p>
    <w:p w:rsidR="00F84EE1" w:rsidRDefault="00F84EE1" w:rsidP="00F84EE1">
      <w:r>
        <w:t>Osobowych, ul. Stawki 2, 00-193 Warszawa.</w:t>
      </w:r>
    </w:p>
    <w:p w:rsidR="0015438B" w:rsidRDefault="0015438B" w:rsidP="00F84EE1"/>
    <w:p w:rsidR="0015438B" w:rsidRDefault="0015438B" w:rsidP="00F84EE1"/>
    <w:p w:rsidR="0015438B" w:rsidRDefault="0015438B" w:rsidP="00F84EE1"/>
    <w:p w:rsidR="0015438B" w:rsidRDefault="0015438B" w:rsidP="0015438B">
      <w:r>
        <w:t>Załączniki:</w:t>
      </w:r>
    </w:p>
    <w:p w:rsidR="0015438B" w:rsidRDefault="0015438B" w:rsidP="0015438B">
      <w:r>
        <w:t>Oświadczenie</w:t>
      </w:r>
    </w:p>
    <w:p w:rsidR="000177BE" w:rsidRDefault="000177BE" w:rsidP="0015438B"/>
    <w:p w:rsidR="000177BE" w:rsidRDefault="000177BE" w:rsidP="0015438B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/>
    <w:p w:rsidR="000177BE" w:rsidRDefault="000177BE" w:rsidP="000177BE">
      <w:pPr>
        <w:jc w:val="center"/>
      </w:pPr>
      <w:r>
        <w:lastRenderedPageBreak/>
        <w:t>OŚWIADCZENIE</w:t>
      </w:r>
    </w:p>
    <w:p w:rsidR="000177BE" w:rsidRDefault="000177BE" w:rsidP="000177BE">
      <w:pPr>
        <w:jc w:val="center"/>
      </w:pPr>
    </w:p>
    <w:p w:rsidR="00A017E9" w:rsidRPr="00A017E9" w:rsidRDefault="000177BE" w:rsidP="00A017E9">
      <w:pPr>
        <w:jc w:val="center"/>
        <w:rPr>
          <w:color w:val="000000"/>
        </w:rPr>
      </w:pPr>
      <w:r>
        <w:t xml:space="preserve"> Oświ</w:t>
      </w:r>
      <w:r w:rsidR="00A017E9">
        <w:t xml:space="preserve">adczam, że znam regulamin </w:t>
      </w:r>
      <w:r w:rsidR="00A017E9">
        <w:rPr>
          <w:color w:val="0000FF"/>
        </w:rPr>
        <w:t>II</w:t>
      </w:r>
      <w:r w:rsidR="00A017E9" w:rsidRPr="00A017E9">
        <w:rPr>
          <w:color w:val="0000FF"/>
        </w:rPr>
        <w:t xml:space="preserve"> </w:t>
      </w:r>
      <w:r w:rsidR="00A017E9">
        <w:rPr>
          <w:color w:val="000000"/>
        </w:rPr>
        <w:t xml:space="preserve">Biegu Ulicznego </w:t>
      </w:r>
      <w:r w:rsidR="00A017E9" w:rsidRPr="00A017E9">
        <w:rPr>
          <w:color w:val="000000"/>
        </w:rPr>
        <w:t>Dary Lasu</w:t>
      </w:r>
      <w:r w:rsidR="00A017E9">
        <w:rPr>
          <w:color w:val="000000"/>
        </w:rPr>
        <w:t xml:space="preserve"> </w:t>
      </w:r>
      <w:r w:rsidR="00A017E9" w:rsidRPr="00A017E9">
        <w:rPr>
          <w:color w:val="000000"/>
        </w:rPr>
        <w:t>Im. Kamila Ugrynowicza</w:t>
      </w:r>
    </w:p>
    <w:p w:rsidR="000177BE" w:rsidRDefault="00A017E9" w:rsidP="000177BE">
      <w:pPr>
        <w:jc w:val="center"/>
      </w:pPr>
      <w:r>
        <w:t>odbywającego się w dniu 28.09.2019 r. w Lwówku Śląskim</w:t>
      </w:r>
      <w:r w:rsidR="000177BE">
        <w:t xml:space="preserve"> i zobowiązuje się do jego przestrzegania. Oświadczam, że jestem zdolny do udziału w biegu i startuję na własną odpowiedzialność. Wyrażam zgodę na przetwarzanie moich danych osobowych dla potrzeb biegu i klasyfikacji, w tym udostępniania ich sponsorowi, zgodnie z Ustawą o ochronie danych osobowych. Oświadczam, że jestem zdolny do udziału w biegu i startuję na własną odpowiedzialność (Dz. U. z 2002 r. nr 101, poz. 926 j.t. ze zm.). Dane osobowe Uczestnika mogą być przekazywane podmiotom współpracującym z Organizatorem przy realizacji biegu i akcji z nim związanych. Wyrażam zgodę na wykorzystanie utrwalonego w formie fotografii lub zapisu wideo wizerunku Uczestnika. Uczestnik udziela organizatorowi oraz sponsorowi nieodpłatnej licencji na wykorzystanie utrwalonego wizerunku na wszystkich polach eksploatacji, w tym w szczególności: zwielokrotnianie jakąkolwiek znaną techniką zapisu utrwalonego wizerunku, zamieszczanie i publikowanie na stronach internetowych, w prasie, plakatach i bilbordach, emisji w przekazach telewizyjnych i radiowych. </w:t>
      </w:r>
    </w:p>
    <w:p w:rsidR="000177BE" w:rsidRDefault="000177BE" w:rsidP="000177BE">
      <w:pPr>
        <w:jc w:val="center"/>
      </w:pPr>
    </w:p>
    <w:p w:rsidR="000177BE" w:rsidRDefault="000177BE" w:rsidP="000177BE">
      <w:pPr>
        <w:jc w:val="right"/>
      </w:pPr>
      <w:r>
        <w:t>Lwówek Śląski  dn. 28.09.2019r.</w:t>
      </w:r>
    </w:p>
    <w:p w:rsidR="000177BE" w:rsidRDefault="000177BE" w:rsidP="000177BE">
      <w:pPr>
        <w:jc w:val="right"/>
      </w:pPr>
    </w:p>
    <w:p w:rsidR="000177BE" w:rsidRDefault="000177BE" w:rsidP="000177BE">
      <w:pPr>
        <w:jc w:val="right"/>
      </w:pPr>
    </w:p>
    <w:p w:rsidR="000177BE" w:rsidRDefault="000177BE" w:rsidP="000177BE">
      <w:pPr>
        <w:jc w:val="right"/>
      </w:pPr>
    </w:p>
    <w:p w:rsidR="000177BE" w:rsidRDefault="000177BE" w:rsidP="000177BE">
      <w:pPr>
        <w:jc w:val="right"/>
      </w:pPr>
    </w:p>
    <w:p w:rsidR="000177BE" w:rsidRPr="00391B86" w:rsidRDefault="000177BE" w:rsidP="000177BE">
      <w:pPr>
        <w:jc w:val="right"/>
      </w:pPr>
      <w:r>
        <w:t>(podpis uczestnika).……………..…………………………</w:t>
      </w:r>
    </w:p>
    <w:p w:rsidR="000177BE" w:rsidRPr="00391B86" w:rsidRDefault="000177BE">
      <w:pPr>
        <w:jc w:val="right"/>
      </w:pPr>
    </w:p>
    <w:sectPr w:rsidR="000177BE" w:rsidRPr="0039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altName w:val="Arial Unicode MS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B"/>
    <w:rsid w:val="000177BE"/>
    <w:rsid w:val="0002250E"/>
    <w:rsid w:val="00037E6B"/>
    <w:rsid w:val="000865F8"/>
    <w:rsid w:val="000B4899"/>
    <w:rsid w:val="00126EB4"/>
    <w:rsid w:val="0015438B"/>
    <w:rsid w:val="0017413F"/>
    <w:rsid w:val="00187978"/>
    <w:rsid w:val="00192984"/>
    <w:rsid w:val="001A1C8D"/>
    <w:rsid w:val="001A61BC"/>
    <w:rsid w:val="001C47DE"/>
    <w:rsid w:val="00236A61"/>
    <w:rsid w:val="00253A11"/>
    <w:rsid w:val="002951CF"/>
    <w:rsid w:val="002B4204"/>
    <w:rsid w:val="002C0212"/>
    <w:rsid w:val="002C20B4"/>
    <w:rsid w:val="002C397D"/>
    <w:rsid w:val="002C61DE"/>
    <w:rsid w:val="002E1358"/>
    <w:rsid w:val="00305026"/>
    <w:rsid w:val="00305398"/>
    <w:rsid w:val="0032131D"/>
    <w:rsid w:val="0034242D"/>
    <w:rsid w:val="00391B86"/>
    <w:rsid w:val="00411347"/>
    <w:rsid w:val="00423AF0"/>
    <w:rsid w:val="00433AA7"/>
    <w:rsid w:val="004448E6"/>
    <w:rsid w:val="00483EEB"/>
    <w:rsid w:val="00491953"/>
    <w:rsid w:val="00491B5B"/>
    <w:rsid w:val="004E08FF"/>
    <w:rsid w:val="004F2F9E"/>
    <w:rsid w:val="0050679C"/>
    <w:rsid w:val="00513AB3"/>
    <w:rsid w:val="00517BEC"/>
    <w:rsid w:val="00555902"/>
    <w:rsid w:val="0057029A"/>
    <w:rsid w:val="00587099"/>
    <w:rsid w:val="00593FF9"/>
    <w:rsid w:val="005A5F6B"/>
    <w:rsid w:val="00600F08"/>
    <w:rsid w:val="00605A4D"/>
    <w:rsid w:val="006602C1"/>
    <w:rsid w:val="00683F28"/>
    <w:rsid w:val="00691788"/>
    <w:rsid w:val="00710AAA"/>
    <w:rsid w:val="00717AE7"/>
    <w:rsid w:val="00730F28"/>
    <w:rsid w:val="00775E6E"/>
    <w:rsid w:val="00783D58"/>
    <w:rsid w:val="00796A01"/>
    <w:rsid w:val="008062F7"/>
    <w:rsid w:val="0083631F"/>
    <w:rsid w:val="008902A5"/>
    <w:rsid w:val="00896483"/>
    <w:rsid w:val="008B4ACF"/>
    <w:rsid w:val="008D0F9D"/>
    <w:rsid w:val="008D4987"/>
    <w:rsid w:val="008D5561"/>
    <w:rsid w:val="008F15BC"/>
    <w:rsid w:val="00937F85"/>
    <w:rsid w:val="0094370F"/>
    <w:rsid w:val="00977F08"/>
    <w:rsid w:val="00994942"/>
    <w:rsid w:val="009A126A"/>
    <w:rsid w:val="009B45D9"/>
    <w:rsid w:val="009C003F"/>
    <w:rsid w:val="00A017E9"/>
    <w:rsid w:val="00A35AFB"/>
    <w:rsid w:val="00A53B7D"/>
    <w:rsid w:val="00A7217E"/>
    <w:rsid w:val="00A975BA"/>
    <w:rsid w:val="00AA5A69"/>
    <w:rsid w:val="00AA6E18"/>
    <w:rsid w:val="00AB14F8"/>
    <w:rsid w:val="00B10C86"/>
    <w:rsid w:val="00B24584"/>
    <w:rsid w:val="00B53EEC"/>
    <w:rsid w:val="00B74D65"/>
    <w:rsid w:val="00B86571"/>
    <w:rsid w:val="00B869B9"/>
    <w:rsid w:val="00BF049F"/>
    <w:rsid w:val="00C0199B"/>
    <w:rsid w:val="00C02BA5"/>
    <w:rsid w:val="00C21506"/>
    <w:rsid w:val="00C35E37"/>
    <w:rsid w:val="00C36EB5"/>
    <w:rsid w:val="00C56C5A"/>
    <w:rsid w:val="00C81845"/>
    <w:rsid w:val="00D307BB"/>
    <w:rsid w:val="00D34AA1"/>
    <w:rsid w:val="00E00C96"/>
    <w:rsid w:val="00E13813"/>
    <w:rsid w:val="00E16450"/>
    <w:rsid w:val="00E31E61"/>
    <w:rsid w:val="00E4644B"/>
    <w:rsid w:val="00E57EFC"/>
    <w:rsid w:val="00ED5558"/>
    <w:rsid w:val="00F25411"/>
    <w:rsid w:val="00F36DFE"/>
    <w:rsid w:val="00F754E5"/>
    <w:rsid w:val="00F84EE1"/>
    <w:rsid w:val="00F86A85"/>
    <w:rsid w:val="00F95755"/>
    <w:rsid w:val="00FB3BC7"/>
    <w:rsid w:val="00FC08A9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16133-443F-46DC-8161-E96A722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5AFB"/>
    <w:rPr>
      <w:rFonts w:ascii="Georgia" w:hAnsi="Georgia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A35AFB"/>
    <w:rPr>
      <w:rFonts w:ascii="Georgia" w:eastAsia="Times New Roman" w:hAnsi="Georgia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9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7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isy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 Lwowek</dc:creator>
  <cp:keywords/>
  <dc:description/>
  <cp:lastModifiedBy>PSK Lwowek</cp:lastModifiedBy>
  <cp:revision>103</cp:revision>
  <cp:lastPrinted>2019-03-14T11:41:00Z</cp:lastPrinted>
  <dcterms:created xsi:type="dcterms:W3CDTF">2016-01-28T09:36:00Z</dcterms:created>
  <dcterms:modified xsi:type="dcterms:W3CDTF">2019-03-19T11:45:00Z</dcterms:modified>
</cp:coreProperties>
</file>